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F15B" w14:textId="77777777" w:rsidR="0048542A" w:rsidRPr="0048542A" w:rsidRDefault="0048542A" w:rsidP="0048542A">
      <w:pPr>
        <w:ind w:left="1202" w:hanging="1202"/>
        <w:jc w:val="right"/>
        <w:rPr>
          <w:rFonts w:ascii="Calibri" w:hAnsi="Calibri"/>
          <w:i/>
          <w:sz w:val="20"/>
          <w:szCs w:val="20"/>
        </w:rPr>
      </w:pPr>
      <w:bookmarkStart w:id="0" w:name="__RefHeading__3493_1318507481"/>
      <w:bookmarkStart w:id="1" w:name="__RefHeading__134_565975883"/>
      <w:bookmarkStart w:id="2" w:name="__RefHeading__96_792172957"/>
      <w:bookmarkStart w:id="3" w:name="_Toc291771929"/>
      <w:bookmarkEnd w:id="0"/>
      <w:bookmarkEnd w:id="1"/>
      <w:bookmarkEnd w:id="2"/>
      <w:r w:rsidRPr="0048542A">
        <w:rPr>
          <w:rFonts w:ascii="Calibri" w:hAnsi="Calibri"/>
          <w:i/>
          <w:sz w:val="20"/>
          <w:szCs w:val="20"/>
        </w:rPr>
        <w:t xml:space="preserve">Załącznik nr </w:t>
      </w:r>
      <w:r>
        <w:rPr>
          <w:rFonts w:ascii="Calibri" w:hAnsi="Calibri"/>
          <w:i/>
          <w:sz w:val="20"/>
          <w:szCs w:val="20"/>
        </w:rPr>
        <w:t>2</w:t>
      </w:r>
    </w:p>
    <w:p w14:paraId="57D4FB49" w14:textId="77777777" w:rsidR="0048542A" w:rsidRPr="0048542A" w:rsidRDefault="0048542A" w:rsidP="0048542A">
      <w:pPr>
        <w:ind w:left="1202" w:hanging="1202"/>
        <w:jc w:val="right"/>
        <w:rPr>
          <w:rFonts w:ascii="Calibri" w:hAnsi="Calibri"/>
          <w:i/>
          <w:sz w:val="20"/>
          <w:szCs w:val="20"/>
        </w:rPr>
      </w:pPr>
      <w:r w:rsidRPr="0048542A">
        <w:rPr>
          <w:rFonts w:ascii="Calibri" w:hAnsi="Calibri"/>
          <w:i/>
          <w:sz w:val="20"/>
          <w:szCs w:val="20"/>
        </w:rPr>
        <w:t xml:space="preserve">do Regulaminu rekrutacji uczniów </w:t>
      </w:r>
    </w:p>
    <w:p w14:paraId="20B90773" w14:textId="1786B3BF" w:rsidR="0048542A" w:rsidRDefault="0048542A" w:rsidP="0048542A">
      <w:pPr>
        <w:ind w:left="1202" w:hanging="1202"/>
        <w:jc w:val="right"/>
        <w:rPr>
          <w:rFonts w:ascii="Calibri" w:hAnsi="Calibri"/>
          <w:i/>
          <w:sz w:val="20"/>
          <w:szCs w:val="20"/>
        </w:rPr>
      </w:pPr>
      <w:r w:rsidRPr="0048542A">
        <w:rPr>
          <w:rFonts w:ascii="Calibri" w:hAnsi="Calibri"/>
          <w:i/>
          <w:sz w:val="20"/>
          <w:szCs w:val="20"/>
        </w:rPr>
        <w:t>do projektu „Zdolni z Pomorza – powiat kartuski”</w:t>
      </w:r>
    </w:p>
    <w:p w14:paraId="25AA597D" w14:textId="76DA8447" w:rsidR="00E00FC9" w:rsidRPr="0048542A" w:rsidRDefault="00E00FC9" w:rsidP="0048542A">
      <w:pPr>
        <w:ind w:left="1202" w:hanging="1202"/>
        <w:jc w:val="right"/>
        <w:rPr>
          <w:rFonts w:ascii="Calibri" w:hAnsi="Calibri"/>
          <w:i/>
          <w:sz w:val="20"/>
          <w:szCs w:val="20"/>
        </w:rPr>
      </w:pPr>
      <w:r w:rsidRPr="00E00FC9">
        <w:rPr>
          <w:rFonts w:ascii="Calibri" w:hAnsi="Calibri"/>
          <w:i/>
          <w:sz w:val="20"/>
          <w:szCs w:val="20"/>
        </w:rPr>
        <w:t>na rok szkolny 202</w:t>
      </w:r>
      <w:r w:rsidR="00FD2D82">
        <w:rPr>
          <w:rFonts w:ascii="Calibri" w:hAnsi="Calibri"/>
          <w:i/>
          <w:sz w:val="20"/>
          <w:szCs w:val="20"/>
        </w:rPr>
        <w:t>1</w:t>
      </w:r>
      <w:r w:rsidRPr="00E00FC9">
        <w:rPr>
          <w:rFonts w:ascii="Calibri" w:hAnsi="Calibri"/>
          <w:i/>
          <w:sz w:val="20"/>
          <w:szCs w:val="20"/>
        </w:rPr>
        <w:t>/202</w:t>
      </w:r>
      <w:r w:rsidR="00FD2D82">
        <w:rPr>
          <w:rFonts w:ascii="Calibri" w:hAnsi="Calibri"/>
          <w:i/>
          <w:sz w:val="20"/>
          <w:szCs w:val="20"/>
        </w:rPr>
        <w:t>2</w:t>
      </w:r>
    </w:p>
    <w:p w14:paraId="755F77C7" w14:textId="77777777" w:rsidR="0048542A" w:rsidRDefault="0048542A" w:rsidP="0048542A">
      <w:pPr>
        <w:spacing w:line="25" w:lineRule="atLeast"/>
        <w:jc w:val="both"/>
        <w:rPr>
          <w:rFonts w:ascii="Calibri" w:hAnsi="Calibri"/>
          <w:i/>
          <w:sz w:val="20"/>
          <w:szCs w:val="20"/>
        </w:rPr>
      </w:pPr>
    </w:p>
    <w:p w14:paraId="6A83058D" w14:textId="77777777" w:rsidR="005705A1" w:rsidRPr="00447A9B" w:rsidRDefault="005705A1" w:rsidP="005705A1">
      <w:pPr>
        <w:shd w:val="clear" w:color="auto" w:fill="E6E6E6"/>
        <w:spacing w:line="25" w:lineRule="atLeast"/>
        <w:ind w:left="1200" w:hanging="120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</w:t>
      </w:r>
      <w:r w:rsidR="00EF31AB" w:rsidRPr="00447A9B">
        <w:rPr>
          <w:rFonts w:ascii="Calibri" w:hAnsi="Calibri"/>
          <w:i/>
          <w:sz w:val="20"/>
          <w:szCs w:val="20"/>
        </w:rPr>
        <w:t xml:space="preserve"> Po wydrukowaniu formularz należy podpisać odręcznie.</w:t>
      </w:r>
    </w:p>
    <w:p w14:paraId="3F78E098" w14:textId="77777777" w:rsidR="007D1681" w:rsidRPr="00447A9B" w:rsidRDefault="00790D69" w:rsidP="0048542A">
      <w:pPr>
        <w:pStyle w:val="Nagwek1"/>
        <w:spacing w:before="0" w:after="0" w:line="25" w:lineRule="atLeast"/>
        <w:jc w:val="center"/>
        <w:rPr>
          <w:rFonts w:ascii="Calibri" w:hAnsi="Calibri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5C2A679" wp14:editId="67793EEE">
            <wp:simplePos x="0" y="0"/>
            <wp:positionH relativeFrom="column">
              <wp:posOffset>4445</wp:posOffset>
            </wp:positionH>
            <wp:positionV relativeFrom="paragraph">
              <wp:posOffset>113030</wp:posOffset>
            </wp:positionV>
            <wp:extent cx="647700" cy="714375"/>
            <wp:effectExtent l="0" t="0" r="0" b="0"/>
            <wp:wrapSquare wrapText="bothSides"/>
            <wp:docPr id="2" name="Obraz 2" descr="logo zdolni z pomorza v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zdolni z pomorza ve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C05" w:rsidRPr="00447A9B">
        <w:rPr>
          <w:rFonts w:ascii="Calibri" w:hAnsi="Calibri"/>
          <w:i/>
          <w:sz w:val="24"/>
          <w:szCs w:val="24"/>
        </w:rPr>
        <w:t>Wniosek o przeprowadzenie badań diagnostycznych ucznia</w:t>
      </w:r>
      <w:bookmarkEnd w:id="3"/>
      <w:r w:rsidR="00591725" w:rsidRPr="00447A9B">
        <w:rPr>
          <w:rFonts w:ascii="Calibri" w:hAnsi="Calibri"/>
          <w:i/>
          <w:sz w:val="24"/>
          <w:szCs w:val="24"/>
        </w:rPr>
        <w:t xml:space="preserve"> </w:t>
      </w:r>
      <w:r w:rsidR="00C925A7">
        <w:rPr>
          <w:rFonts w:ascii="Calibri" w:hAnsi="Calibri"/>
          <w:i/>
          <w:sz w:val="24"/>
          <w:szCs w:val="24"/>
        </w:rPr>
        <w:br/>
      </w:r>
      <w:r w:rsidR="00591725" w:rsidRPr="00447A9B">
        <w:rPr>
          <w:rFonts w:ascii="Calibri" w:hAnsi="Calibri"/>
          <w:i/>
          <w:sz w:val="24"/>
          <w:szCs w:val="24"/>
        </w:rPr>
        <w:t>oraz wydanie opinii</w:t>
      </w:r>
    </w:p>
    <w:p w14:paraId="1B4CF00D" w14:textId="77777777" w:rsidR="00A97C05" w:rsidRDefault="00471BC4" w:rsidP="0048542A">
      <w:pPr>
        <w:spacing w:line="25" w:lineRule="atLeast"/>
        <w:jc w:val="center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>(wypełnia rodzic/opiekun ucznia lub uczeń pełnoletni)</w:t>
      </w:r>
    </w:p>
    <w:p w14:paraId="71A1EB7A" w14:textId="77777777" w:rsidR="00C925A7" w:rsidRPr="00447A9B" w:rsidRDefault="00C925A7" w:rsidP="00C92F43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</w:p>
    <w:bookmarkStart w:id="4" w:name="Tekst1"/>
    <w:p w14:paraId="6BD38F78" w14:textId="77777777" w:rsidR="00A97C05" w:rsidRPr="00447A9B" w:rsidRDefault="00226844" w:rsidP="00F86744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="005270F3"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4"/>
      <w:r w:rsidR="00A10C5E" w:rsidRPr="00447A9B">
        <w:rPr>
          <w:rFonts w:ascii="Calibri" w:hAnsi="Calibri"/>
          <w:sz w:val="20"/>
          <w:szCs w:val="20"/>
        </w:rPr>
        <w:t xml:space="preserve">, </w:t>
      </w:r>
      <w:r w:rsidR="00A97C05" w:rsidRPr="00447A9B">
        <w:rPr>
          <w:rFonts w:ascii="Calibri" w:hAnsi="Calibri"/>
          <w:sz w:val="20"/>
          <w:szCs w:val="20"/>
        </w:rPr>
        <w:t>dnia</w:t>
      </w:r>
      <w:r w:rsidR="00A10C5E" w:rsidRPr="00447A9B">
        <w:rPr>
          <w:rFonts w:ascii="Calibri" w:hAnsi="Calibri"/>
          <w:sz w:val="20"/>
          <w:szCs w:val="20"/>
        </w:rPr>
        <w:t xml:space="preserve"> </w:t>
      </w:r>
      <w:bookmarkStart w:id="5" w:name="Tekst2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="005270F3"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</w:p>
    <w:p w14:paraId="2E33DB04" w14:textId="77777777" w:rsidR="009F2DF2" w:rsidRPr="00447A9B" w:rsidRDefault="009F2DF2" w:rsidP="00F86744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</w:t>
      </w:r>
      <w:r w:rsidR="003B50C9" w:rsidRPr="00447A9B">
        <w:rPr>
          <w:rFonts w:ascii="Calibri" w:hAnsi="Calibri"/>
          <w:i/>
          <w:sz w:val="12"/>
          <w:szCs w:val="12"/>
          <w:shd w:val="clear" w:color="auto" w:fill="E6E6E6"/>
        </w:rPr>
        <w:t xml:space="preserve">, </w:t>
      </w: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data</w:t>
      </w:r>
    </w:p>
    <w:p w14:paraId="1665FC00" w14:textId="76154847" w:rsidR="00A97C05" w:rsidRPr="00867D3A" w:rsidRDefault="00A70563" w:rsidP="005705A1">
      <w:pPr>
        <w:tabs>
          <w:tab w:val="left" w:pos="3240"/>
        </w:tabs>
        <w:spacing w:line="25" w:lineRule="atLeast"/>
        <w:jc w:val="both"/>
        <w:rPr>
          <w:rFonts w:ascii="Calibri" w:hAnsi="Calibri"/>
          <w:b/>
          <w:sz w:val="20"/>
          <w:szCs w:val="20"/>
        </w:rPr>
      </w:pPr>
      <w:r w:rsidRPr="00867D3A">
        <w:rPr>
          <w:rFonts w:ascii="Calibri" w:hAnsi="Calibri"/>
          <w:b/>
          <w:sz w:val="20"/>
          <w:szCs w:val="20"/>
        </w:rPr>
        <w:t xml:space="preserve">Poradnia </w:t>
      </w:r>
      <w:r w:rsidR="00372878" w:rsidRPr="00867D3A">
        <w:rPr>
          <w:rFonts w:ascii="Calibri" w:hAnsi="Calibri"/>
          <w:b/>
          <w:sz w:val="20"/>
          <w:szCs w:val="20"/>
        </w:rPr>
        <w:t>Psychologiczno-</w:t>
      </w:r>
      <w:r w:rsidR="00F86744" w:rsidRPr="00867D3A">
        <w:rPr>
          <w:rFonts w:ascii="Calibri" w:hAnsi="Calibri"/>
          <w:b/>
          <w:sz w:val="20"/>
          <w:szCs w:val="20"/>
        </w:rPr>
        <w:t>Pedagogiczna</w:t>
      </w:r>
      <w:r w:rsidR="009F7BD1" w:rsidRPr="00867D3A">
        <w:rPr>
          <w:rFonts w:ascii="Calibri" w:hAnsi="Calibri"/>
          <w:b/>
          <w:sz w:val="20"/>
          <w:szCs w:val="20"/>
        </w:rPr>
        <w:t xml:space="preserve"> </w:t>
      </w:r>
      <w:r w:rsidR="00867D3A" w:rsidRPr="00867D3A">
        <w:rPr>
          <w:rFonts w:ascii="Calibri" w:hAnsi="Calibri"/>
          <w:b/>
          <w:sz w:val="20"/>
          <w:szCs w:val="20"/>
        </w:rPr>
        <w:t>w Kartuzach</w:t>
      </w:r>
    </w:p>
    <w:p w14:paraId="7C8BD77E" w14:textId="77777777" w:rsidR="00867D3A" w:rsidRDefault="00867D3A" w:rsidP="00E74169">
      <w:pPr>
        <w:spacing w:line="25" w:lineRule="atLeast"/>
        <w:jc w:val="both"/>
        <w:rPr>
          <w:rFonts w:ascii="Calibri" w:hAnsi="Calibri"/>
          <w:i/>
          <w:sz w:val="12"/>
          <w:szCs w:val="12"/>
          <w:shd w:val="clear" w:color="auto" w:fill="E6E6E6"/>
        </w:rPr>
      </w:pPr>
    </w:p>
    <w:p w14:paraId="36A86AC8" w14:textId="77777777" w:rsidR="00867D3A" w:rsidRDefault="00867D3A" w:rsidP="00E74169">
      <w:pPr>
        <w:spacing w:line="25" w:lineRule="atLeast"/>
        <w:jc w:val="both"/>
        <w:rPr>
          <w:rFonts w:ascii="Calibri" w:hAnsi="Calibri"/>
          <w:i/>
          <w:sz w:val="12"/>
          <w:szCs w:val="12"/>
          <w:shd w:val="clear" w:color="auto" w:fill="E6E6E6"/>
        </w:rPr>
      </w:pPr>
    </w:p>
    <w:p w14:paraId="3EA1AFEF" w14:textId="53F9F13C" w:rsidR="00A10C5E" w:rsidRPr="00447A9B" w:rsidRDefault="00471BC4" w:rsidP="00E74169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b/>
          <w:sz w:val="20"/>
          <w:szCs w:val="20"/>
        </w:rPr>
        <w:t>Wnoszę</w:t>
      </w:r>
      <w:r w:rsidR="00A10C5E" w:rsidRPr="00447A9B">
        <w:rPr>
          <w:rFonts w:ascii="Calibri" w:hAnsi="Calibri"/>
          <w:b/>
          <w:sz w:val="20"/>
          <w:szCs w:val="20"/>
        </w:rPr>
        <w:t xml:space="preserve"> o</w:t>
      </w:r>
      <w:r w:rsidR="00B94119" w:rsidRPr="00447A9B">
        <w:rPr>
          <w:rFonts w:ascii="Calibri" w:hAnsi="Calibri"/>
          <w:b/>
          <w:sz w:val="20"/>
          <w:szCs w:val="20"/>
        </w:rPr>
        <w:t xml:space="preserve"> przeprowadzenie badań diagnostycznych oraz</w:t>
      </w:r>
      <w:r w:rsidR="005C5F73" w:rsidRPr="005C5F73">
        <w:rPr>
          <w:rFonts w:ascii="Calibri" w:hAnsi="Calibri"/>
          <w:b/>
          <w:sz w:val="20"/>
          <w:szCs w:val="20"/>
        </w:rPr>
        <w:t xml:space="preserve"> </w:t>
      </w:r>
      <w:r w:rsidR="005C5F73" w:rsidRPr="00447A9B">
        <w:rPr>
          <w:rFonts w:ascii="Calibri" w:hAnsi="Calibri"/>
          <w:b/>
          <w:sz w:val="20"/>
          <w:szCs w:val="20"/>
        </w:rPr>
        <w:t>wydanie opinii w sprawie</w:t>
      </w:r>
      <w:r w:rsidR="00B94119" w:rsidRPr="00447A9B">
        <w:rPr>
          <w:rFonts w:ascii="Calibri" w:hAnsi="Calibri"/>
          <w:b/>
          <w:sz w:val="20"/>
          <w:szCs w:val="20"/>
        </w:rPr>
        <w:t>:</w:t>
      </w:r>
    </w:p>
    <w:p w14:paraId="5BE7344C" w14:textId="77777777" w:rsidR="00C260EC" w:rsidRPr="00A540F2" w:rsidRDefault="00B94119" w:rsidP="00EC193A">
      <w:pPr>
        <w:numPr>
          <w:ilvl w:val="0"/>
          <w:numId w:val="2"/>
        </w:numPr>
        <w:spacing w:line="276" w:lineRule="auto"/>
        <w:jc w:val="both"/>
      </w:pPr>
      <w:r w:rsidRPr="009B03FD">
        <w:rPr>
          <w:rFonts w:ascii="Calibri" w:hAnsi="Calibri"/>
          <w:b/>
          <w:sz w:val="20"/>
          <w:szCs w:val="20"/>
        </w:rPr>
        <w:t>udziału</w:t>
      </w:r>
      <w:r w:rsidR="009B03FD" w:rsidRPr="004154AE">
        <w:rPr>
          <w:rFonts w:ascii="Calibri" w:hAnsi="Calibri"/>
          <w:b/>
          <w:sz w:val="20"/>
          <w:szCs w:val="20"/>
        </w:rPr>
        <w:t xml:space="preserve"> ucznia</w:t>
      </w:r>
      <w:r w:rsidRPr="009B03FD">
        <w:rPr>
          <w:rFonts w:ascii="Calibri" w:hAnsi="Calibri"/>
          <w:b/>
          <w:sz w:val="20"/>
          <w:szCs w:val="20"/>
        </w:rPr>
        <w:t xml:space="preserve"> </w:t>
      </w:r>
      <w:r w:rsidR="00BC0D66" w:rsidRPr="009B03FD">
        <w:rPr>
          <w:rFonts w:ascii="Calibri" w:hAnsi="Calibri"/>
          <w:b/>
          <w:sz w:val="20"/>
          <w:szCs w:val="20"/>
        </w:rPr>
        <w:t>uczennicy/</w:t>
      </w:r>
      <w:r w:rsidRPr="009B03FD">
        <w:rPr>
          <w:rFonts w:ascii="Calibri" w:hAnsi="Calibri"/>
          <w:b/>
          <w:sz w:val="20"/>
          <w:szCs w:val="20"/>
        </w:rPr>
        <w:t>ucznia w systemie wspierania uczniów szczególnie uzdolnio</w:t>
      </w:r>
      <w:r w:rsidR="005C5F73" w:rsidRPr="009B03FD">
        <w:rPr>
          <w:rFonts w:ascii="Calibri" w:hAnsi="Calibri"/>
          <w:b/>
          <w:sz w:val="20"/>
          <w:szCs w:val="20"/>
        </w:rPr>
        <w:t xml:space="preserve">nych </w:t>
      </w:r>
      <w:r w:rsidR="00A97C05" w:rsidRPr="009B03FD">
        <w:rPr>
          <w:rFonts w:ascii="Calibri" w:hAnsi="Calibri"/>
          <w:b/>
          <w:sz w:val="20"/>
          <w:szCs w:val="20"/>
        </w:rPr>
        <w:t xml:space="preserve">w </w:t>
      </w:r>
      <w:r w:rsidRPr="009B03FD">
        <w:rPr>
          <w:rFonts w:ascii="Calibri" w:hAnsi="Calibri"/>
          <w:b/>
          <w:sz w:val="20"/>
          <w:szCs w:val="20"/>
        </w:rPr>
        <w:t xml:space="preserve">ramach </w:t>
      </w:r>
      <w:r w:rsidR="00A97C05" w:rsidRPr="009B03FD">
        <w:rPr>
          <w:rFonts w:ascii="Calibri" w:hAnsi="Calibri"/>
          <w:b/>
          <w:sz w:val="20"/>
          <w:szCs w:val="20"/>
        </w:rPr>
        <w:t>projek</w:t>
      </w:r>
      <w:r w:rsidRPr="009B03FD">
        <w:rPr>
          <w:rFonts w:ascii="Calibri" w:hAnsi="Calibri"/>
          <w:b/>
          <w:sz w:val="20"/>
          <w:szCs w:val="20"/>
        </w:rPr>
        <w:t xml:space="preserve">tu </w:t>
      </w:r>
      <w:r w:rsidR="009F7BD1" w:rsidRPr="00122E69">
        <w:rPr>
          <w:rFonts w:ascii="Calibri" w:hAnsi="Calibri"/>
          <w:b/>
          <w:i/>
          <w:iCs/>
          <w:sz w:val="20"/>
          <w:szCs w:val="20"/>
        </w:rPr>
        <w:t>Zdolni z Pomorza</w:t>
      </w:r>
      <w:r w:rsidR="00E3077C" w:rsidRPr="00122E69">
        <w:rPr>
          <w:rFonts w:ascii="Calibri" w:hAnsi="Calibri"/>
          <w:b/>
          <w:i/>
          <w:iCs/>
          <w:sz w:val="20"/>
          <w:szCs w:val="20"/>
        </w:rPr>
        <w:t xml:space="preserve"> –</w:t>
      </w:r>
      <w:r w:rsidR="00122E69">
        <w:rPr>
          <w:rFonts w:ascii="Calibri" w:hAnsi="Calibri"/>
          <w:b/>
          <w:i/>
          <w:iCs/>
          <w:sz w:val="20"/>
          <w:szCs w:val="20"/>
        </w:rPr>
        <w:t xml:space="preserve"> powiat kartuski</w:t>
      </w:r>
      <w:r w:rsidRPr="009B03FD">
        <w:rPr>
          <w:rFonts w:ascii="Calibri" w:hAnsi="Calibri"/>
          <w:b/>
          <w:sz w:val="20"/>
          <w:szCs w:val="20"/>
        </w:rPr>
        <w:t>,</w:t>
      </w:r>
    </w:p>
    <w:p w14:paraId="4FCE2498" w14:textId="77777777" w:rsidR="003D3141" w:rsidRDefault="00C260EC" w:rsidP="00A540F2">
      <w:pPr>
        <w:numPr>
          <w:ilvl w:val="0"/>
          <w:numId w:val="2"/>
        </w:numPr>
        <w:spacing w:line="336" w:lineRule="auto"/>
        <w:jc w:val="both"/>
      </w:pPr>
      <w:r w:rsidRPr="00A540F2">
        <w:rPr>
          <w:rFonts w:ascii="Calibri" w:hAnsi="Calibri"/>
          <w:b/>
          <w:sz w:val="20"/>
          <w:szCs w:val="20"/>
        </w:rPr>
        <w:t>o</w:t>
      </w:r>
      <w:r w:rsidRPr="00996DBB">
        <w:rPr>
          <w:rFonts w:ascii="Calibri" w:hAnsi="Calibri"/>
          <w:b/>
          <w:sz w:val="20"/>
          <w:szCs w:val="20"/>
        </w:rPr>
        <w:t>kreśleni</w:t>
      </w:r>
      <w:r>
        <w:rPr>
          <w:rFonts w:ascii="Calibri" w:hAnsi="Calibri"/>
          <w:b/>
          <w:sz w:val="20"/>
          <w:szCs w:val="20"/>
        </w:rPr>
        <w:t>a</w:t>
      </w:r>
      <w:r w:rsidRPr="00996DBB">
        <w:rPr>
          <w:rFonts w:ascii="Calibri" w:hAnsi="Calibri"/>
          <w:b/>
          <w:sz w:val="20"/>
          <w:szCs w:val="20"/>
        </w:rPr>
        <w:t xml:space="preserve"> innych</w:t>
      </w:r>
      <w:r w:rsidRPr="00A540F2">
        <w:rPr>
          <w:rFonts w:ascii="Calibri" w:hAnsi="Calibri"/>
          <w:b/>
          <w:sz w:val="20"/>
          <w:szCs w:val="20"/>
        </w:rPr>
        <w:t xml:space="preserve"> możliwych form wsparcia </w:t>
      </w:r>
      <w:r w:rsidR="00CF6BF6">
        <w:rPr>
          <w:rFonts w:ascii="Calibri" w:hAnsi="Calibri"/>
          <w:b/>
          <w:sz w:val="20"/>
          <w:szCs w:val="20"/>
        </w:rPr>
        <w:t xml:space="preserve">uzdolnień </w:t>
      </w:r>
      <w:r w:rsidR="00BC0D66">
        <w:rPr>
          <w:rFonts w:ascii="Calibri" w:hAnsi="Calibri"/>
          <w:b/>
          <w:sz w:val="20"/>
          <w:szCs w:val="20"/>
        </w:rPr>
        <w:t>uczennicy/</w:t>
      </w:r>
      <w:r w:rsidR="00CF6BF6">
        <w:rPr>
          <w:rFonts w:ascii="Calibri" w:hAnsi="Calibri"/>
          <w:b/>
          <w:sz w:val="20"/>
          <w:szCs w:val="20"/>
        </w:rPr>
        <w:t>ucznia</w:t>
      </w:r>
      <w:r>
        <w:rPr>
          <w:rFonts w:ascii="Calibri" w:hAnsi="Calibri"/>
          <w:b/>
          <w:sz w:val="20"/>
          <w:szCs w:val="20"/>
        </w:rPr>
        <w:t>.</w:t>
      </w:r>
      <w:r>
        <w:t xml:space="preserve"> </w:t>
      </w:r>
    </w:p>
    <w:p w14:paraId="325EC505" w14:textId="77777777" w:rsidR="006761BF" w:rsidRPr="00447A9B" w:rsidRDefault="0023627D" w:rsidP="0048542A">
      <w:pPr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D8592B" w:rsidRPr="00447A9B">
        <w:rPr>
          <w:rFonts w:ascii="Calibri" w:hAnsi="Calibri"/>
          <w:sz w:val="20"/>
          <w:szCs w:val="20"/>
        </w:rPr>
        <w:t>Wnoszę</w:t>
      </w:r>
      <w:r w:rsidR="00A97C05" w:rsidRPr="00447A9B">
        <w:rPr>
          <w:rFonts w:ascii="Calibri" w:hAnsi="Calibri"/>
          <w:sz w:val="20"/>
          <w:szCs w:val="20"/>
        </w:rPr>
        <w:t xml:space="preserve"> o przeprowadzenie badań sp</w:t>
      </w:r>
      <w:r w:rsidR="00591725" w:rsidRPr="00447A9B">
        <w:rPr>
          <w:rFonts w:ascii="Calibri" w:hAnsi="Calibri"/>
          <w:sz w:val="20"/>
          <w:szCs w:val="20"/>
        </w:rPr>
        <w:t>ecjalistycznych</w:t>
      </w:r>
      <w:r w:rsidR="00C925A7">
        <w:rPr>
          <w:rFonts w:ascii="Calibri" w:hAnsi="Calibri"/>
          <w:sz w:val="20"/>
          <w:szCs w:val="20"/>
        </w:rPr>
        <w:t xml:space="preserve"> w zakresie diagnozy uzdolnień</w:t>
      </w:r>
      <w:r w:rsidR="00591725" w:rsidRPr="00447A9B">
        <w:rPr>
          <w:rFonts w:ascii="Calibri" w:hAnsi="Calibri"/>
          <w:sz w:val="20"/>
          <w:szCs w:val="20"/>
        </w:rPr>
        <w:t xml:space="preserve"> i wydanie opinii</w:t>
      </w:r>
      <w:r w:rsidR="001F14E9" w:rsidRPr="00447A9B">
        <w:rPr>
          <w:rFonts w:ascii="Calibri" w:hAnsi="Calibri"/>
          <w:sz w:val="20"/>
          <w:szCs w:val="20"/>
        </w:rPr>
        <w:t xml:space="preserve"> dla</w:t>
      </w:r>
      <w:r w:rsidR="00A97C05" w:rsidRPr="00447A9B">
        <w:rPr>
          <w:rFonts w:ascii="Calibri" w:hAnsi="Calibri"/>
          <w:sz w:val="20"/>
          <w:szCs w:val="20"/>
        </w:rPr>
        <w:t>:</w:t>
      </w:r>
    </w:p>
    <w:p w14:paraId="78B91692" w14:textId="77777777" w:rsidR="006761BF" w:rsidRPr="00447A9B" w:rsidRDefault="0023627D" w:rsidP="0048542A">
      <w:pPr>
        <w:spacing w:line="27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D343D3" w:rsidRPr="00E56DE1">
        <w:rPr>
          <w:rFonts w:ascii="Calibri" w:hAnsi="Calibri"/>
          <w:b/>
          <w:sz w:val="20"/>
          <w:szCs w:val="20"/>
        </w:rPr>
        <w:t>i</w:t>
      </w:r>
      <w:r w:rsidR="00A97C05" w:rsidRPr="00E56DE1">
        <w:rPr>
          <w:rFonts w:ascii="Calibri" w:hAnsi="Calibri"/>
          <w:b/>
          <w:sz w:val="20"/>
          <w:szCs w:val="20"/>
        </w:rPr>
        <w:t>mię i nazwisko: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r w:rsidR="00226844"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6" w:name="Tekst40"/>
      <w:r w:rsidR="00B209FD" w:rsidRPr="00AF5423">
        <w:rPr>
          <w:rFonts w:ascii="Calibri" w:hAnsi="Calibri"/>
          <w:b/>
        </w:rPr>
        <w:instrText xml:space="preserve"> FORMTEXT </w:instrText>
      </w:r>
      <w:r w:rsidR="00226844" w:rsidRPr="00AF5423">
        <w:rPr>
          <w:rFonts w:ascii="Calibri" w:hAnsi="Calibri"/>
          <w:b/>
        </w:rPr>
      </w:r>
      <w:r w:rsidR="00226844" w:rsidRPr="00AF5423">
        <w:rPr>
          <w:rFonts w:ascii="Calibri" w:hAnsi="Calibri"/>
          <w:b/>
        </w:rPr>
        <w:fldChar w:fldCharType="separate"/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226844" w:rsidRPr="00AF5423">
        <w:rPr>
          <w:rFonts w:ascii="Calibri" w:hAnsi="Calibri"/>
          <w:b/>
        </w:rPr>
        <w:fldChar w:fldCharType="end"/>
      </w:r>
      <w:bookmarkEnd w:id="6"/>
    </w:p>
    <w:p w14:paraId="6FA3E35C" w14:textId="77777777" w:rsidR="006761BF" w:rsidRPr="00447A9B" w:rsidRDefault="0023627D" w:rsidP="0048542A">
      <w:pPr>
        <w:spacing w:line="27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</w:t>
      </w:r>
      <w:r w:rsidR="00C260EC">
        <w:rPr>
          <w:rFonts w:ascii="Calibri" w:hAnsi="Calibri"/>
          <w:sz w:val="20"/>
          <w:szCs w:val="20"/>
        </w:rPr>
        <w:t xml:space="preserve">PESEL: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C260EC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r w:rsidR="00996DBB">
        <w:rPr>
          <w:rFonts w:ascii="Calibri" w:hAnsi="Calibri"/>
          <w:b/>
          <w:sz w:val="20"/>
          <w:szCs w:val="20"/>
        </w:rPr>
        <w:t>;</w:t>
      </w:r>
      <w:r w:rsidR="00C260EC">
        <w:rPr>
          <w:rFonts w:ascii="Calibri" w:hAnsi="Calibri"/>
          <w:b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d</w:t>
      </w:r>
      <w:r w:rsidR="00A97C05" w:rsidRPr="00447A9B">
        <w:rPr>
          <w:rFonts w:ascii="Calibri" w:hAnsi="Calibri"/>
          <w:sz w:val="20"/>
          <w:szCs w:val="20"/>
        </w:rPr>
        <w:t>ata urodzenia: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7" w:name="Tekst6"/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67254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bookmarkEnd w:id="7"/>
      <w:r w:rsidR="00996DBB">
        <w:rPr>
          <w:rFonts w:ascii="Calibri" w:hAnsi="Calibri"/>
          <w:b/>
          <w:sz w:val="20"/>
          <w:szCs w:val="20"/>
        </w:rPr>
        <w:t>;</w:t>
      </w:r>
      <w:r w:rsidR="00D8592B" w:rsidRPr="00447A9B">
        <w:rPr>
          <w:rFonts w:ascii="Calibri" w:hAnsi="Calibri"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m</w:t>
      </w:r>
      <w:r w:rsidR="006761BF" w:rsidRPr="00447A9B">
        <w:rPr>
          <w:rFonts w:ascii="Calibri" w:hAnsi="Calibri"/>
          <w:sz w:val="20"/>
          <w:szCs w:val="20"/>
        </w:rPr>
        <w:t>iejsce urodzenia:</w:t>
      </w:r>
      <w:r w:rsidR="00D8592B" w:rsidRPr="00447A9B">
        <w:rPr>
          <w:rFonts w:ascii="Calibri" w:hAnsi="Calibri"/>
          <w:sz w:val="20"/>
          <w:szCs w:val="20"/>
        </w:rPr>
        <w:t xml:space="preserve"> </w:t>
      </w:r>
      <w:bookmarkStart w:id="8" w:name="Tekst7"/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7"/>
            <w:enabled/>
            <w:calcOnExit w:val="0"/>
            <w:textInput>
              <w:format w:val="Jak Nazwy Własne"/>
            </w:textInput>
          </w:ffData>
        </w:fldChar>
      </w:r>
      <w:r w:rsidR="00B94119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bookmarkEnd w:id="8"/>
    </w:p>
    <w:p w14:paraId="7D56383B" w14:textId="77777777" w:rsidR="006761BF" w:rsidRPr="00447A9B" w:rsidRDefault="0023627D" w:rsidP="0048542A">
      <w:pPr>
        <w:spacing w:line="27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c) </w:t>
      </w:r>
      <w:r w:rsidR="00D343D3" w:rsidRPr="00447A9B">
        <w:rPr>
          <w:rFonts w:ascii="Calibri" w:hAnsi="Calibri"/>
          <w:sz w:val="20"/>
          <w:szCs w:val="20"/>
        </w:rPr>
        <w:t>m</w:t>
      </w:r>
      <w:r w:rsidR="00A97C05" w:rsidRPr="00447A9B">
        <w:rPr>
          <w:rFonts w:ascii="Calibri" w:hAnsi="Calibri"/>
          <w:sz w:val="20"/>
          <w:szCs w:val="20"/>
        </w:rPr>
        <w:t>iejsce zamieszkania: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9" w:name="Tekst8"/>
    </w:p>
    <w:p w14:paraId="6FB81A5B" w14:textId="77777777" w:rsidR="006761BF" w:rsidRPr="00447A9B" w:rsidRDefault="0023627D" w:rsidP="0048542A">
      <w:pPr>
        <w:spacing w:line="27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>ulica</w:t>
      </w:r>
      <w:r w:rsidR="003D3141">
        <w:rPr>
          <w:rFonts w:ascii="Calibri" w:hAnsi="Calibri"/>
          <w:sz w:val="20"/>
          <w:szCs w:val="20"/>
        </w:rPr>
        <w:t>,</w:t>
      </w:r>
      <w:r w:rsidR="003D3141" w:rsidRPr="003D3141">
        <w:rPr>
          <w:rFonts w:ascii="Calibri" w:hAnsi="Calibri"/>
          <w:sz w:val="20"/>
          <w:szCs w:val="20"/>
        </w:rPr>
        <w:t xml:space="preserve"> </w:t>
      </w:r>
      <w:r w:rsidR="003D3141" w:rsidRPr="00447A9B">
        <w:rPr>
          <w:rFonts w:ascii="Calibri" w:hAnsi="Calibri"/>
          <w:sz w:val="20"/>
          <w:szCs w:val="20"/>
        </w:rPr>
        <w:t>numer domu i mieszkania</w:t>
      </w:r>
      <w:r w:rsidR="006761BF" w:rsidRPr="00447A9B">
        <w:rPr>
          <w:rFonts w:ascii="Calibri" w:hAnsi="Calibri"/>
          <w:sz w:val="20"/>
          <w:szCs w:val="20"/>
        </w:rPr>
        <w:t xml:space="preserve">: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D8592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bookmarkEnd w:id="9"/>
    </w:p>
    <w:p w14:paraId="04D7F6B2" w14:textId="77777777" w:rsidR="006761BF" w:rsidRPr="00447A9B" w:rsidRDefault="0023627D" w:rsidP="0048542A">
      <w:pPr>
        <w:spacing w:line="27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 xml:space="preserve">miejscowość: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0" w:name="Tekst12"/>
      <w:r w:rsidR="006761BF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bookmarkEnd w:id="10"/>
    </w:p>
    <w:p w14:paraId="6C1FB1D9" w14:textId="77777777" w:rsidR="006761BF" w:rsidRPr="00447A9B" w:rsidRDefault="0023627D" w:rsidP="0048542A">
      <w:pPr>
        <w:spacing w:line="27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 xml:space="preserve">kod pocztowy: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1" w:name="Tekst13"/>
      <w:r w:rsidR="006761BF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bookmarkEnd w:id="11"/>
      <w:r w:rsidR="000C5B35">
        <w:rPr>
          <w:rFonts w:ascii="Calibri" w:hAnsi="Calibri"/>
          <w:b/>
          <w:sz w:val="20"/>
          <w:szCs w:val="20"/>
        </w:rPr>
        <w:t xml:space="preserve"> </w:t>
      </w:r>
      <w:r w:rsidR="000C5B35" w:rsidRPr="000C5B35">
        <w:rPr>
          <w:rFonts w:ascii="Calibri" w:hAnsi="Calibri"/>
          <w:sz w:val="20"/>
          <w:szCs w:val="20"/>
        </w:rPr>
        <w:t xml:space="preserve">poczta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="000C5B35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</w:p>
    <w:p w14:paraId="16F6D1F6" w14:textId="77777777" w:rsidR="00C260EC" w:rsidRDefault="0023627D" w:rsidP="0048542A">
      <w:pPr>
        <w:spacing w:line="27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d)</w:t>
      </w:r>
      <w:r w:rsidR="00C260EC">
        <w:rPr>
          <w:rFonts w:ascii="Calibri" w:hAnsi="Calibri"/>
          <w:sz w:val="20"/>
          <w:szCs w:val="20"/>
        </w:rPr>
        <w:t xml:space="preserve"> imiona i nazwiska rodziców/opiekunów prawnych: </w:t>
      </w:r>
    </w:p>
    <w:p w14:paraId="15E19539" w14:textId="77777777" w:rsidR="00C260EC" w:rsidRDefault="00C260EC" w:rsidP="0048542A">
      <w:pPr>
        <w:spacing w:line="27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</w:p>
    <w:p w14:paraId="0A2670CB" w14:textId="77777777" w:rsidR="00C260EC" w:rsidRDefault="00C260EC" w:rsidP="0048542A">
      <w:pPr>
        <w:spacing w:line="27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</w:p>
    <w:p w14:paraId="7FC1E15A" w14:textId="77777777" w:rsidR="00C90970" w:rsidRDefault="00C260EC" w:rsidP="0048542A">
      <w:pPr>
        <w:spacing w:line="27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adres rodziców/opiekunów prawnych</w:t>
      </w:r>
      <w:r w:rsidR="00C90970">
        <w:rPr>
          <w:rFonts w:ascii="Calibri" w:hAnsi="Calibri"/>
          <w:sz w:val="20"/>
          <w:szCs w:val="20"/>
        </w:rPr>
        <w:t>:</w:t>
      </w:r>
      <w:r w:rsidR="00C90970" w:rsidRPr="00C90970">
        <w:rPr>
          <w:rFonts w:ascii="Calibri" w:hAnsi="Calibri"/>
          <w:sz w:val="20"/>
          <w:szCs w:val="20"/>
        </w:rPr>
        <w:t xml:space="preserve"> </w:t>
      </w:r>
    </w:p>
    <w:p w14:paraId="4BEF3015" w14:textId="77777777" w:rsidR="00C260EC" w:rsidRDefault="00C90970" w:rsidP="0048542A">
      <w:pPr>
        <w:spacing w:line="27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adres identyczny jak w lit. c: </w:t>
      </w:r>
      <w:r w:rsidRPr="00447A9B">
        <w:rPr>
          <w:rFonts w:ascii="Calibri" w:hAnsi="Calibri"/>
          <w:sz w:val="20"/>
          <w:szCs w:val="20"/>
        </w:rPr>
        <w:t xml:space="preserve">Tak: </w:t>
      </w:r>
      <w:r w:rsidR="00226844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4563F">
        <w:rPr>
          <w:rFonts w:ascii="Calibri" w:hAnsi="Calibri"/>
          <w:sz w:val="20"/>
          <w:szCs w:val="20"/>
        </w:rPr>
      </w:r>
      <w:r w:rsidR="0084563F">
        <w:rPr>
          <w:rFonts w:ascii="Calibri" w:hAnsi="Calibri"/>
          <w:sz w:val="20"/>
          <w:szCs w:val="20"/>
        </w:rPr>
        <w:fldChar w:fldCharType="separate"/>
      </w:r>
      <w:r w:rsidR="00226844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="00226844"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4563F">
        <w:rPr>
          <w:rFonts w:ascii="Calibri" w:hAnsi="Calibri"/>
          <w:sz w:val="20"/>
          <w:szCs w:val="20"/>
        </w:rPr>
      </w:r>
      <w:r w:rsidR="0084563F">
        <w:rPr>
          <w:rFonts w:ascii="Calibri" w:hAnsi="Calibri"/>
          <w:sz w:val="20"/>
          <w:szCs w:val="20"/>
        </w:rPr>
        <w:fldChar w:fldCharType="separate"/>
      </w:r>
      <w:r w:rsidR="00226844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(jeśli nie, proszę wypełnić poniżej)</w:t>
      </w:r>
    </w:p>
    <w:p w14:paraId="32146F2B" w14:textId="77777777" w:rsidR="003D3141" w:rsidRDefault="00C260EC" w:rsidP="0048542A">
      <w:pPr>
        <w:spacing w:line="276" w:lineRule="auto"/>
        <w:ind w:left="212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3D3141" w:rsidRPr="00447A9B">
        <w:rPr>
          <w:rFonts w:ascii="Calibri" w:hAnsi="Calibri"/>
          <w:sz w:val="20"/>
          <w:szCs w:val="20"/>
        </w:rPr>
        <w:t>ulica</w:t>
      </w:r>
      <w:r w:rsidR="003D3141">
        <w:rPr>
          <w:rFonts w:ascii="Calibri" w:hAnsi="Calibri"/>
          <w:sz w:val="20"/>
          <w:szCs w:val="20"/>
        </w:rPr>
        <w:t>,</w:t>
      </w:r>
      <w:r w:rsidR="003D3141" w:rsidRPr="003D3141">
        <w:rPr>
          <w:rFonts w:ascii="Calibri" w:hAnsi="Calibri"/>
          <w:sz w:val="20"/>
          <w:szCs w:val="20"/>
        </w:rPr>
        <w:t xml:space="preserve"> </w:t>
      </w:r>
      <w:r w:rsidR="003D3141" w:rsidRPr="00447A9B">
        <w:rPr>
          <w:rFonts w:ascii="Calibri" w:hAnsi="Calibri"/>
          <w:sz w:val="20"/>
          <w:szCs w:val="20"/>
        </w:rPr>
        <w:t xml:space="preserve">numer domu i mieszkania: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3D3141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</w:p>
    <w:p w14:paraId="54F9A0C8" w14:textId="77777777" w:rsidR="00C260EC" w:rsidRPr="00447A9B" w:rsidRDefault="00C260EC" w:rsidP="0048542A">
      <w:pPr>
        <w:spacing w:line="27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</w:p>
    <w:p w14:paraId="079A0289" w14:textId="77777777" w:rsidR="00C260EC" w:rsidRDefault="00C260EC" w:rsidP="0048542A">
      <w:pPr>
        <w:spacing w:line="27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</w:p>
    <w:p w14:paraId="3A5FE822" w14:textId="77777777" w:rsidR="006761BF" w:rsidRPr="00447A9B" w:rsidRDefault="00C260EC" w:rsidP="0048542A">
      <w:pPr>
        <w:spacing w:line="27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f)</w:t>
      </w:r>
      <w:r w:rsidR="0023627D">
        <w:rPr>
          <w:rFonts w:ascii="Calibri" w:hAnsi="Calibri"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t</w:t>
      </w:r>
      <w:r w:rsidR="00A97C05" w:rsidRPr="00447A9B">
        <w:rPr>
          <w:rFonts w:ascii="Calibri" w:hAnsi="Calibri"/>
          <w:sz w:val="20"/>
          <w:szCs w:val="20"/>
        </w:rPr>
        <w:t xml:space="preserve">elefon </w:t>
      </w:r>
      <w:r w:rsidR="00E56DE1">
        <w:rPr>
          <w:rFonts w:ascii="Calibri" w:hAnsi="Calibri"/>
          <w:sz w:val="20"/>
          <w:szCs w:val="20"/>
        </w:rPr>
        <w:t>ucznia</w:t>
      </w:r>
      <w:r w:rsidR="00A97C05" w:rsidRPr="00447A9B">
        <w:rPr>
          <w:rFonts w:ascii="Calibri" w:hAnsi="Calibri"/>
          <w:sz w:val="20"/>
          <w:szCs w:val="20"/>
        </w:rPr>
        <w:t>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12" w:name="Tekst9"/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D8592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bookmarkEnd w:id="12"/>
      <w:r w:rsidR="00996DBB">
        <w:rPr>
          <w:rFonts w:ascii="Calibri" w:hAnsi="Calibri"/>
          <w:b/>
          <w:sz w:val="20"/>
          <w:szCs w:val="20"/>
        </w:rPr>
        <w:t>;</w:t>
      </w:r>
      <w:r w:rsidR="00E56DE1" w:rsidRPr="00960BFD">
        <w:rPr>
          <w:rFonts w:ascii="Calibri" w:hAnsi="Calibri"/>
          <w:sz w:val="20"/>
          <w:szCs w:val="20"/>
        </w:rPr>
        <w:t xml:space="preserve"> </w:t>
      </w:r>
      <w:r w:rsidR="00960BFD" w:rsidRPr="00960BFD">
        <w:rPr>
          <w:rFonts w:ascii="Calibri" w:hAnsi="Calibri"/>
          <w:sz w:val="20"/>
          <w:szCs w:val="20"/>
        </w:rPr>
        <w:t>telefon</w:t>
      </w:r>
      <w:r w:rsidR="00960BFD">
        <w:rPr>
          <w:rFonts w:ascii="Calibri" w:hAnsi="Calibri"/>
          <w:b/>
          <w:sz w:val="20"/>
          <w:szCs w:val="20"/>
        </w:rPr>
        <w:t xml:space="preserve"> </w:t>
      </w:r>
      <w:r w:rsidR="00E56DE1" w:rsidRPr="00E56DE1">
        <w:rPr>
          <w:rFonts w:ascii="Calibri" w:hAnsi="Calibri"/>
          <w:sz w:val="20"/>
          <w:szCs w:val="20"/>
        </w:rPr>
        <w:t>rodzica</w:t>
      </w:r>
      <w:r w:rsidR="00E56DE1">
        <w:rPr>
          <w:rFonts w:ascii="Calibri" w:hAnsi="Calibri"/>
          <w:sz w:val="20"/>
          <w:szCs w:val="20"/>
        </w:rPr>
        <w:t>/opiekuna prawnego</w:t>
      </w:r>
      <w:r w:rsidR="00E56DE1" w:rsidRPr="00E56DE1">
        <w:rPr>
          <w:rFonts w:ascii="Calibri" w:hAnsi="Calibri"/>
          <w:sz w:val="20"/>
          <w:szCs w:val="20"/>
        </w:rPr>
        <w:t>:</w:t>
      </w:r>
      <w:r w:rsidR="00E56DE1" w:rsidRPr="00E56DE1">
        <w:rPr>
          <w:rFonts w:ascii="Calibri" w:hAnsi="Calibri"/>
          <w:b/>
          <w:sz w:val="20"/>
          <w:szCs w:val="20"/>
        </w:rPr>
        <w:t xml:space="preserve">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E56DE1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</w:p>
    <w:p w14:paraId="0C593A32" w14:textId="77777777" w:rsidR="006761BF" w:rsidRPr="0023627D" w:rsidRDefault="00C260EC" w:rsidP="0048542A">
      <w:pPr>
        <w:spacing w:line="27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</w:t>
      </w:r>
      <w:r w:rsidR="0023627D">
        <w:rPr>
          <w:rFonts w:ascii="Calibri" w:hAnsi="Calibri"/>
          <w:sz w:val="20"/>
          <w:szCs w:val="20"/>
        </w:rPr>
        <w:t xml:space="preserve">) </w:t>
      </w:r>
      <w:r w:rsidR="007C74A9">
        <w:rPr>
          <w:rFonts w:ascii="Calibri" w:hAnsi="Calibri"/>
          <w:sz w:val="20"/>
          <w:szCs w:val="20"/>
        </w:rPr>
        <w:t xml:space="preserve">e-mail ucznia: </w:t>
      </w:r>
      <w:bookmarkStart w:id="13" w:name="Tekst10"/>
      <w:r w:rsidR="00226844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7C74A9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>
        <w:rPr>
          <w:rFonts w:ascii="Calibri" w:hAnsi="Calibri"/>
          <w:b/>
          <w:sz w:val="20"/>
          <w:szCs w:val="20"/>
        </w:rPr>
      </w:r>
      <w:r w:rsidR="00226844">
        <w:rPr>
          <w:rFonts w:ascii="Calibri" w:hAnsi="Calibri"/>
          <w:b/>
          <w:sz w:val="20"/>
          <w:szCs w:val="20"/>
        </w:rPr>
        <w:fldChar w:fldCharType="separate"/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226844">
        <w:rPr>
          <w:rFonts w:ascii="Calibri" w:hAnsi="Calibri"/>
          <w:b/>
          <w:sz w:val="20"/>
          <w:szCs w:val="20"/>
        </w:rPr>
        <w:fldChar w:fldCharType="end"/>
      </w:r>
      <w:bookmarkEnd w:id="13"/>
      <w:r w:rsidR="00996DBB">
        <w:rPr>
          <w:rFonts w:ascii="Calibri" w:hAnsi="Calibri"/>
          <w:b/>
          <w:sz w:val="20"/>
          <w:szCs w:val="20"/>
        </w:rPr>
        <w:t>;</w:t>
      </w:r>
      <w:r w:rsidR="007C74A9">
        <w:rPr>
          <w:rFonts w:ascii="Calibri" w:hAnsi="Calibri"/>
          <w:b/>
          <w:sz w:val="20"/>
          <w:szCs w:val="20"/>
        </w:rPr>
        <w:t xml:space="preserve"> </w:t>
      </w:r>
      <w:r w:rsidR="007C74A9">
        <w:rPr>
          <w:rFonts w:ascii="Calibri" w:hAnsi="Calibri"/>
          <w:sz w:val="20"/>
          <w:szCs w:val="20"/>
        </w:rPr>
        <w:t>e-mail</w:t>
      </w:r>
      <w:r w:rsidR="007C74A9">
        <w:rPr>
          <w:rFonts w:ascii="Calibri" w:hAnsi="Calibri"/>
          <w:b/>
          <w:sz w:val="20"/>
          <w:szCs w:val="20"/>
        </w:rPr>
        <w:t xml:space="preserve"> </w:t>
      </w:r>
      <w:r w:rsidR="007C74A9">
        <w:rPr>
          <w:rFonts w:ascii="Calibri" w:hAnsi="Calibri"/>
          <w:sz w:val="20"/>
          <w:szCs w:val="20"/>
        </w:rPr>
        <w:t xml:space="preserve">rodzica/opiekuna prawnego: </w:t>
      </w:r>
      <w:r w:rsidR="00226844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7C74A9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>
        <w:rPr>
          <w:rFonts w:ascii="Calibri" w:hAnsi="Calibri"/>
          <w:b/>
          <w:sz w:val="20"/>
          <w:szCs w:val="20"/>
        </w:rPr>
      </w:r>
      <w:r w:rsidR="00226844">
        <w:rPr>
          <w:rFonts w:ascii="Calibri" w:hAnsi="Calibri"/>
          <w:b/>
          <w:sz w:val="20"/>
          <w:szCs w:val="20"/>
        </w:rPr>
        <w:fldChar w:fldCharType="separate"/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226844">
        <w:rPr>
          <w:rFonts w:ascii="Calibri" w:hAnsi="Calibri"/>
          <w:b/>
          <w:sz w:val="20"/>
          <w:szCs w:val="20"/>
        </w:rPr>
        <w:fldChar w:fldCharType="end"/>
      </w:r>
    </w:p>
    <w:p w14:paraId="561A3B79" w14:textId="77777777" w:rsidR="00DB1428" w:rsidRPr="00447A9B" w:rsidRDefault="00C260EC" w:rsidP="0048542A">
      <w:pPr>
        <w:spacing w:line="27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</w:t>
      </w:r>
      <w:r w:rsidR="0023627D">
        <w:rPr>
          <w:rFonts w:ascii="Calibri" w:hAnsi="Calibri"/>
          <w:sz w:val="20"/>
          <w:szCs w:val="20"/>
        </w:rPr>
        <w:t xml:space="preserve">) </w:t>
      </w:r>
      <w:r w:rsidR="00D343D3" w:rsidRPr="00447A9B">
        <w:rPr>
          <w:rFonts w:ascii="Calibri" w:hAnsi="Calibri"/>
          <w:sz w:val="20"/>
          <w:szCs w:val="20"/>
        </w:rPr>
        <w:t>s</w:t>
      </w:r>
      <w:r w:rsidR="00A97C05" w:rsidRPr="00447A9B">
        <w:rPr>
          <w:rFonts w:ascii="Calibri" w:hAnsi="Calibri"/>
          <w:sz w:val="20"/>
          <w:szCs w:val="20"/>
        </w:rPr>
        <w:t>zkoła:</w:t>
      </w:r>
      <w:r w:rsidR="006761BF" w:rsidRPr="00447A9B">
        <w:rPr>
          <w:rFonts w:ascii="Calibri" w:hAnsi="Calibri"/>
          <w:sz w:val="20"/>
          <w:szCs w:val="20"/>
        </w:rPr>
        <w:t xml:space="preserve"> </w:t>
      </w:r>
    </w:p>
    <w:p w14:paraId="47686A59" w14:textId="77777777" w:rsidR="00DB1428" w:rsidRPr="00447A9B" w:rsidRDefault="0023627D" w:rsidP="0048542A">
      <w:pPr>
        <w:spacing w:line="27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DB1428" w:rsidRPr="00447A9B">
        <w:rPr>
          <w:rFonts w:ascii="Calibri" w:hAnsi="Calibri"/>
          <w:sz w:val="20"/>
          <w:szCs w:val="20"/>
        </w:rPr>
        <w:t xml:space="preserve">nazwa: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4" w:name="Tekst14"/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bookmarkEnd w:id="14"/>
    </w:p>
    <w:p w14:paraId="0BC4A690" w14:textId="77777777" w:rsidR="00A97C05" w:rsidRPr="00447A9B" w:rsidRDefault="0023627D" w:rsidP="0048542A">
      <w:pPr>
        <w:spacing w:line="27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DB1428" w:rsidRPr="00447A9B">
        <w:rPr>
          <w:rFonts w:ascii="Calibri" w:hAnsi="Calibri"/>
          <w:sz w:val="20"/>
          <w:szCs w:val="20"/>
        </w:rPr>
        <w:t xml:space="preserve">klasa: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5" w:name="Tekst17"/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bookmarkEnd w:id="15"/>
    </w:p>
    <w:p w14:paraId="123687B4" w14:textId="77777777" w:rsidR="00DB1428" w:rsidRPr="00447A9B" w:rsidRDefault="0023627D" w:rsidP="0048542A">
      <w:pPr>
        <w:pStyle w:val="Tekstpodstawowy3"/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 xml:space="preserve">2) </w:t>
      </w:r>
      <w:r w:rsidR="00A97C05" w:rsidRPr="00447A9B">
        <w:rPr>
          <w:rFonts w:ascii="Calibri" w:hAnsi="Calibri"/>
          <w:bCs/>
          <w:iCs/>
          <w:sz w:val="20"/>
          <w:szCs w:val="20"/>
        </w:rPr>
        <w:t xml:space="preserve">Czy </w:t>
      </w:r>
      <w:r w:rsidR="00BC0D66">
        <w:rPr>
          <w:rFonts w:ascii="Calibri" w:hAnsi="Calibri"/>
          <w:bCs/>
          <w:iCs/>
          <w:sz w:val="20"/>
          <w:szCs w:val="20"/>
        </w:rPr>
        <w:t>uczennica/</w:t>
      </w:r>
      <w:r w:rsidR="00A97C05" w:rsidRPr="00447A9B">
        <w:rPr>
          <w:rFonts w:ascii="Calibri" w:hAnsi="Calibri"/>
          <w:bCs/>
          <w:iCs/>
          <w:sz w:val="20"/>
          <w:szCs w:val="20"/>
        </w:rPr>
        <w:t>uczeń</w:t>
      </w:r>
      <w:r w:rsidR="00A97C05" w:rsidRPr="00447A9B">
        <w:rPr>
          <w:rFonts w:ascii="Calibri" w:hAnsi="Calibri"/>
          <w:bCs/>
          <w:i/>
          <w:iCs/>
          <w:sz w:val="20"/>
          <w:szCs w:val="20"/>
        </w:rPr>
        <w:t xml:space="preserve"> </w:t>
      </w:r>
      <w:r w:rsidR="00A97C05" w:rsidRPr="00447A9B">
        <w:rPr>
          <w:rFonts w:ascii="Calibri" w:hAnsi="Calibri"/>
          <w:sz w:val="20"/>
          <w:szCs w:val="20"/>
        </w:rPr>
        <w:t>był badany w porad</w:t>
      </w:r>
      <w:r w:rsidR="00BF3477" w:rsidRPr="00447A9B">
        <w:rPr>
          <w:rFonts w:ascii="Calibri" w:hAnsi="Calibri"/>
          <w:sz w:val="20"/>
          <w:szCs w:val="20"/>
        </w:rPr>
        <w:t>ni psychologiczno-pedagogicznej</w:t>
      </w:r>
      <w:r w:rsidR="00DB1428" w:rsidRPr="00447A9B">
        <w:rPr>
          <w:rFonts w:ascii="Calibri" w:hAnsi="Calibri"/>
          <w:sz w:val="20"/>
          <w:szCs w:val="20"/>
        </w:rPr>
        <w:t xml:space="preserve">? Tak: </w:t>
      </w:r>
      <w:r w:rsidR="00226844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Wybór3"/>
      <w:r w:rsidR="00DB1428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4563F">
        <w:rPr>
          <w:rFonts w:ascii="Calibri" w:hAnsi="Calibri"/>
          <w:sz w:val="20"/>
          <w:szCs w:val="20"/>
        </w:rPr>
      </w:r>
      <w:r w:rsidR="0084563F">
        <w:rPr>
          <w:rFonts w:ascii="Calibri" w:hAnsi="Calibri"/>
          <w:sz w:val="20"/>
          <w:szCs w:val="20"/>
        </w:rPr>
        <w:fldChar w:fldCharType="separate"/>
      </w:r>
      <w:r w:rsidR="00226844" w:rsidRPr="00447A9B">
        <w:rPr>
          <w:rFonts w:ascii="Calibri" w:hAnsi="Calibri"/>
          <w:sz w:val="20"/>
          <w:szCs w:val="20"/>
        </w:rPr>
        <w:fldChar w:fldCharType="end"/>
      </w:r>
      <w:bookmarkEnd w:id="16"/>
      <w:r w:rsidR="00DB1428" w:rsidRPr="00447A9B">
        <w:rPr>
          <w:rFonts w:ascii="Calibri" w:hAnsi="Calibri"/>
          <w:sz w:val="20"/>
          <w:szCs w:val="20"/>
        </w:rPr>
        <w:t xml:space="preserve"> Nie: </w:t>
      </w:r>
      <w:r w:rsidR="00226844"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Wybór4"/>
      <w:r w:rsidR="00DB1428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4563F">
        <w:rPr>
          <w:rFonts w:ascii="Calibri" w:hAnsi="Calibri"/>
          <w:sz w:val="20"/>
          <w:szCs w:val="20"/>
        </w:rPr>
      </w:r>
      <w:r w:rsidR="0084563F">
        <w:rPr>
          <w:rFonts w:ascii="Calibri" w:hAnsi="Calibri"/>
          <w:sz w:val="20"/>
          <w:szCs w:val="20"/>
        </w:rPr>
        <w:fldChar w:fldCharType="separate"/>
      </w:r>
      <w:r w:rsidR="00226844" w:rsidRPr="00447A9B">
        <w:rPr>
          <w:rFonts w:ascii="Calibri" w:hAnsi="Calibri"/>
          <w:sz w:val="20"/>
          <w:szCs w:val="20"/>
        </w:rPr>
        <w:fldChar w:fldCharType="end"/>
      </w:r>
      <w:bookmarkEnd w:id="17"/>
    </w:p>
    <w:p w14:paraId="5100D05E" w14:textId="77777777" w:rsidR="009F2DF2" w:rsidRPr="00447A9B" w:rsidRDefault="0023627D" w:rsidP="0048542A">
      <w:pPr>
        <w:pStyle w:val="Tekstpodstawowy3"/>
        <w:spacing w:after="0" w:line="27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A97C05" w:rsidRPr="00447A9B">
        <w:rPr>
          <w:rFonts w:ascii="Calibri" w:hAnsi="Calibri"/>
          <w:sz w:val="20"/>
          <w:szCs w:val="20"/>
        </w:rPr>
        <w:t>Jeżeli tak, to proszę podać</w:t>
      </w:r>
      <w:r w:rsidR="007F412E" w:rsidRPr="00447A9B">
        <w:rPr>
          <w:rFonts w:ascii="Calibri" w:hAnsi="Calibri"/>
          <w:sz w:val="20"/>
          <w:szCs w:val="20"/>
        </w:rPr>
        <w:t xml:space="preserve"> nazwę</w:t>
      </w:r>
      <w:r w:rsidR="00A97C05" w:rsidRPr="00447A9B">
        <w:rPr>
          <w:rFonts w:ascii="Calibri" w:hAnsi="Calibri"/>
          <w:sz w:val="20"/>
          <w:szCs w:val="20"/>
        </w:rPr>
        <w:t xml:space="preserve"> poradni i numer opinii:</w:t>
      </w:r>
      <w:bookmarkStart w:id="18" w:name="Tekst18"/>
      <w:r w:rsidR="007F412E" w:rsidRPr="00447A9B">
        <w:rPr>
          <w:rFonts w:ascii="Calibri" w:hAnsi="Calibri"/>
          <w:sz w:val="20"/>
          <w:szCs w:val="20"/>
        </w:rPr>
        <w:t xml:space="preserve">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bookmarkStart w:id="19" w:name="_Toc291771930"/>
      <w:bookmarkEnd w:id="18"/>
    </w:p>
    <w:p w14:paraId="27468708" w14:textId="77777777" w:rsidR="005705A1" w:rsidRPr="00A540F2" w:rsidRDefault="00CA5C9A" w:rsidP="0048542A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Uzasadnienie wniosku: w związku z ubieganiem się o udział w projekcie </w:t>
      </w:r>
      <w:r w:rsidRPr="00122E69">
        <w:rPr>
          <w:rFonts w:ascii="Calibri" w:hAnsi="Calibri"/>
          <w:i/>
          <w:sz w:val="20"/>
          <w:szCs w:val="20"/>
        </w:rPr>
        <w:t xml:space="preserve">Zdolni z Pomorza – </w:t>
      </w:r>
      <w:r w:rsidR="00122E69" w:rsidRPr="00122E69">
        <w:rPr>
          <w:rFonts w:ascii="Calibri" w:hAnsi="Calibri"/>
          <w:i/>
          <w:sz w:val="20"/>
          <w:szCs w:val="20"/>
        </w:rPr>
        <w:t>powiat kartuski</w:t>
      </w:r>
    </w:p>
    <w:p w14:paraId="57B7126D" w14:textId="77777777" w:rsidR="003D3141" w:rsidRDefault="003D3141" w:rsidP="009F2DF2">
      <w:pPr>
        <w:spacing w:line="25" w:lineRule="atLeast"/>
        <w:jc w:val="both"/>
        <w:rPr>
          <w:rFonts w:ascii="Calibri" w:hAnsi="Calibri"/>
          <w:sz w:val="20"/>
          <w:szCs w:val="20"/>
        </w:rPr>
      </w:pPr>
    </w:p>
    <w:p w14:paraId="254AB53E" w14:textId="77777777" w:rsidR="009F2DF2" w:rsidRPr="00447A9B" w:rsidRDefault="009F2DF2" w:rsidP="009F2DF2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……………………………………………………</w:t>
      </w:r>
    </w:p>
    <w:p w14:paraId="3E17D69A" w14:textId="77777777" w:rsidR="009F2DF2" w:rsidRDefault="009F2DF2" w:rsidP="009F2DF2">
      <w:pPr>
        <w:spacing w:line="25" w:lineRule="atLeast"/>
        <w:ind w:left="2832"/>
        <w:jc w:val="center"/>
        <w:rPr>
          <w:rFonts w:ascii="Calibri" w:hAnsi="Calibri"/>
          <w:i/>
          <w:sz w:val="20"/>
          <w:szCs w:val="20"/>
          <w:shd w:val="clear" w:color="auto" w:fill="E6E6E6"/>
        </w:rPr>
      </w:pPr>
      <w:r w:rsidRPr="00447A9B">
        <w:rPr>
          <w:rFonts w:ascii="Calibri" w:hAnsi="Calibri"/>
          <w:i/>
          <w:sz w:val="20"/>
          <w:szCs w:val="20"/>
          <w:shd w:val="clear" w:color="auto" w:fill="E6E6E6"/>
        </w:rPr>
        <w:t>czytelny podpis rodzica/rodziców/opiekuna prawnego/ucznia pełnoletniego</w:t>
      </w:r>
    </w:p>
    <w:p w14:paraId="3390ABEF" w14:textId="77777777" w:rsidR="009B03FD" w:rsidRPr="00447A9B" w:rsidRDefault="009B03FD" w:rsidP="009F2DF2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</w:p>
    <w:p w14:paraId="5020CF6F" w14:textId="77777777" w:rsidR="00EF31AB" w:rsidRPr="00EC3FBA" w:rsidRDefault="009F2DF2" w:rsidP="00EC3FBA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="005705A1" w:rsidRPr="00447A9B">
        <w:rPr>
          <w:rFonts w:ascii="Calibri" w:hAnsi="Calibri"/>
          <w:i/>
          <w:sz w:val="20"/>
          <w:szCs w:val="20"/>
        </w:rPr>
        <w:tab/>
      </w:r>
      <w:r w:rsidRPr="00447A9B">
        <w:rPr>
          <w:rFonts w:ascii="Calibri" w:hAnsi="Calibri"/>
          <w:i/>
          <w:sz w:val="20"/>
          <w:szCs w:val="20"/>
        </w:rPr>
        <w:t xml:space="preserve">Jeżeli osoba badana jest niepełnoletnia, na badanie </w:t>
      </w:r>
      <w:r w:rsidR="009A3FA3" w:rsidRPr="00447A9B">
        <w:rPr>
          <w:rFonts w:ascii="Calibri" w:hAnsi="Calibri"/>
          <w:i/>
          <w:sz w:val="20"/>
          <w:szCs w:val="20"/>
        </w:rPr>
        <w:t xml:space="preserve">musi </w:t>
      </w:r>
      <w:r w:rsidRPr="00447A9B">
        <w:rPr>
          <w:rFonts w:ascii="Calibri" w:hAnsi="Calibri"/>
          <w:i/>
          <w:sz w:val="20"/>
          <w:szCs w:val="20"/>
        </w:rPr>
        <w:t>zgłosić się wraz z rodzi</w:t>
      </w:r>
      <w:r w:rsidR="00EE6EE4">
        <w:rPr>
          <w:rFonts w:ascii="Calibri" w:hAnsi="Calibri"/>
          <w:i/>
          <w:sz w:val="20"/>
          <w:szCs w:val="20"/>
        </w:rPr>
        <w:t xml:space="preserve">cem lub </w:t>
      </w:r>
      <w:r w:rsidRPr="00447A9B">
        <w:rPr>
          <w:rFonts w:ascii="Calibri" w:hAnsi="Calibri"/>
          <w:i/>
          <w:sz w:val="20"/>
          <w:szCs w:val="20"/>
        </w:rPr>
        <w:t>opiekunem prawnym.</w:t>
      </w:r>
      <w:bookmarkEnd w:id="19"/>
      <w:r w:rsidR="00EC3FBA" w:rsidRPr="00447A9B">
        <w:rPr>
          <w:rFonts w:ascii="Calibri" w:hAnsi="Calibri"/>
          <w:sz w:val="20"/>
          <w:szCs w:val="20"/>
        </w:rPr>
        <w:t xml:space="preserve"> </w:t>
      </w:r>
    </w:p>
    <w:sectPr w:rsidR="00EF31AB" w:rsidRPr="00EC3FBA" w:rsidSect="009B03FD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60" w:right="1418" w:bottom="1134" w:left="1418" w:header="79" w:footer="74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BD20" w14:textId="77777777" w:rsidR="0084563F" w:rsidRDefault="0084563F">
      <w:r>
        <w:separator/>
      </w:r>
    </w:p>
  </w:endnote>
  <w:endnote w:type="continuationSeparator" w:id="0">
    <w:p w14:paraId="261CAAE3" w14:textId="77777777" w:rsidR="0084563F" w:rsidRDefault="0084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NewMath-Symbol">
    <w:altName w:val="MS Mincho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8F44" w14:textId="77777777" w:rsidR="008D4130" w:rsidRDefault="00226844" w:rsidP="003831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41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E9F4B4" w14:textId="77777777" w:rsidR="005270F3" w:rsidRDefault="0084563F" w:rsidP="008D4130">
    <w:pPr>
      <w:pStyle w:val="Stopka"/>
      <w:ind w:right="360"/>
    </w:pPr>
    <w:r>
      <w:rPr>
        <w:noProof/>
      </w:rPr>
      <w:object w:dxaOrig="1440" w:dyaOrig="1440" w14:anchorId="62BC33B9">
        <v:group id="_x0000_s2083" style="position:absolute;margin-left:-5.6pt;margin-top:.8pt;width:465.15pt;height:41.35pt;z-index:251657216" coordorigin="1559,15982" coordsize="9303,827"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4022;top:16089;width:6840;height:720" stroked="f">
            <v:textbox style="mso-next-textbox:#_x0000_s2084">
              <w:txbxContent>
                <w:p w14:paraId="1143FD8C" w14:textId="77777777" w:rsidR="005270F3" w:rsidRDefault="005270F3" w:rsidP="005270F3">
                  <w:pPr>
                    <w:pStyle w:val="Stopka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Pomorskie – dobry kurs na edukację. Wspieranie uczniów o szczególnych predyspozycjach </w:t>
                  </w:r>
                </w:p>
                <w:p w14:paraId="7862AA5D" w14:textId="77777777" w:rsidR="005270F3" w:rsidRDefault="005270F3" w:rsidP="005270F3">
                  <w:pPr>
                    <w:pStyle w:val="Stopka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14:paraId="7C2EAF10" w14:textId="77777777" w:rsidR="005270F3" w:rsidRPr="00DF65AA" w:rsidRDefault="005270F3" w:rsidP="005270F3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5" type="#_x0000_t75" style="position:absolute;left:1619;top:16123;width:2129;height:610">
            <v:imagedata r:id="rId1" o:title=""/>
          </v:shape>
          <v:line id="_x0000_s2086" style="position:absolute;mso-position-horizontal:center" from="1559,15982" to="10630,15983"/>
        </v:group>
        <o:OLEObject Type="Embed" ProgID="CorelDraw.Graphic.15" ShapeID="_x0000_s2085" DrawAspect="Content" ObjectID="_1684149222" r:id="rId2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6EEA" w14:textId="77777777" w:rsidR="008D4130" w:rsidRPr="008D4130" w:rsidRDefault="00226844" w:rsidP="008D4130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="008D4130"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 w:rsidR="009B03FD">
      <w:rPr>
        <w:rStyle w:val="Numerstrony"/>
        <w:rFonts w:ascii="Calibri" w:hAnsi="Calibri"/>
        <w:noProof/>
      </w:rPr>
      <w:t>2</w:t>
    </w:r>
    <w:r w:rsidRPr="008D4130">
      <w:rPr>
        <w:rStyle w:val="Numerstrony"/>
        <w:rFonts w:ascii="Calibri" w:hAnsi="Calibri"/>
      </w:rPr>
      <w:fldChar w:fldCharType="end"/>
    </w:r>
  </w:p>
  <w:p w14:paraId="0C37CF64" w14:textId="77777777" w:rsidR="00E92F21" w:rsidRDefault="00E92F21" w:rsidP="008D413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629E1" w14:textId="77777777" w:rsidR="009B03FD" w:rsidRPr="00432E07" w:rsidRDefault="009B03FD" w:rsidP="009B03FD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 w:rsidR="0048542A">
      <w:rPr>
        <w:rFonts w:ascii="Arial" w:hAnsi="Arial" w:cs="Arial"/>
        <w:i/>
        <w:noProof/>
        <w:color w:val="7F7F7F"/>
        <w:sz w:val="20"/>
        <w:szCs w:val="20"/>
      </w:rPr>
      <w:t xml:space="preserve"> – powiat kartuski</w:t>
    </w:r>
  </w:p>
  <w:p w14:paraId="3DA194B3" w14:textId="77777777" w:rsidR="009B03FD" w:rsidRDefault="00790D69" w:rsidP="009B03FD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28F4E6BA" wp14:editId="5644322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0" b="0"/>
          <wp:wrapNone/>
          <wp:docPr id="39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808B5" w14:textId="77777777" w:rsidR="0084563F" w:rsidRDefault="0084563F">
      <w:r>
        <w:separator/>
      </w:r>
    </w:p>
  </w:footnote>
  <w:footnote w:type="continuationSeparator" w:id="0">
    <w:p w14:paraId="65353F55" w14:textId="77777777" w:rsidR="0084563F" w:rsidRDefault="00845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DC35A" w14:textId="77777777" w:rsidR="00B81B66" w:rsidRDefault="00790D69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71087E4" wp14:editId="503A2C24">
          <wp:simplePos x="0" y="0"/>
          <wp:positionH relativeFrom="column">
            <wp:align>center</wp:align>
          </wp:positionH>
          <wp:positionV relativeFrom="paragraph">
            <wp:posOffset>92075</wp:posOffset>
          </wp:positionV>
          <wp:extent cx="6117590" cy="1088390"/>
          <wp:effectExtent l="0" t="0" r="0" b="0"/>
          <wp:wrapNone/>
          <wp:docPr id="34" name="Obraz 34" descr="naglowe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aglowe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88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EBBA" w14:textId="77777777" w:rsidR="009B03FD" w:rsidRDefault="00790D6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192775" wp14:editId="050B98E3">
          <wp:simplePos x="0" y="0"/>
          <wp:positionH relativeFrom="column">
            <wp:posOffset>-635000</wp:posOffset>
          </wp:positionH>
          <wp:positionV relativeFrom="paragraph">
            <wp:posOffset>98425</wp:posOffset>
          </wp:positionV>
          <wp:extent cx="7019925" cy="752475"/>
          <wp:effectExtent l="0" t="0" r="0" b="0"/>
          <wp:wrapNone/>
          <wp:docPr id="40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34CCEEF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8B12C86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7EE2119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1117" w:hanging="397"/>
      </w:pPr>
      <w:rPr>
        <w:rFonts w:hint="default"/>
        <w:b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E2F43B5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560EC69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F752B8C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E5F43FF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i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i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3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0000003A"/>
    <w:multiLevelType w:val="multilevel"/>
    <w:tmpl w:val="0000003A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40D2774"/>
    <w:multiLevelType w:val="hybridMultilevel"/>
    <w:tmpl w:val="A740F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05140FE9"/>
    <w:multiLevelType w:val="hybridMultilevel"/>
    <w:tmpl w:val="309A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8C8192C"/>
    <w:multiLevelType w:val="hybridMultilevel"/>
    <w:tmpl w:val="B616FC24"/>
    <w:lvl w:ilvl="0" w:tplc="11427AEA">
      <w:start w:val="1"/>
      <w:numFmt w:val="lowerLetter"/>
      <w:lvlText w:val="%1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0" w15:restartNumberingAfterBreak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0A242AC4"/>
    <w:multiLevelType w:val="hybridMultilevel"/>
    <w:tmpl w:val="B09A9D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C6648AC"/>
    <w:multiLevelType w:val="multilevel"/>
    <w:tmpl w:val="608A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0DE94A40"/>
    <w:multiLevelType w:val="hybridMultilevel"/>
    <w:tmpl w:val="68DC59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FB957CD"/>
    <w:multiLevelType w:val="hybridMultilevel"/>
    <w:tmpl w:val="131A23AA"/>
    <w:name w:val="WW8Num2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10193DDC"/>
    <w:multiLevelType w:val="hybridMultilevel"/>
    <w:tmpl w:val="AAAACD92"/>
    <w:lvl w:ilvl="0" w:tplc="11427AEA">
      <w:start w:val="1"/>
      <w:numFmt w:val="lowerLetter"/>
      <w:lvlText w:val="%1)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11427AEA">
      <w:start w:val="1"/>
      <w:numFmt w:val="lowerLetter"/>
      <w:lvlText w:val="%2)"/>
      <w:lvlJc w:val="left"/>
      <w:pPr>
        <w:tabs>
          <w:tab w:val="num" w:pos="2775"/>
        </w:tabs>
        <w:ind w:left="2775" w:hanging="43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6" w15:restartNumberingAfterBreak="0">
    <w:nsid w:val="17BF3A0B"/>
    <w:multiLevelType w:val="multilevel"/>
    <w:tmpl w:val="8130AAC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B5B325C"/>
    <w:multiLevelType w:val="hybridMultilevel"/>
    <w:tmpl w:val="42C61910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7900104"/>
    <w:multiLevelType w:val="hybridMultilevel"/>
    <w:tmpl w:val="2A76717E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9" w15:restartNumberingAfterBreak="0">
    <w:nsid w:val="2A91423D"/>
    <w:multiLevelType w:val="hybridMultilevel"/>
    <w:tmpl w:val="9F842010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0" w15:restartNumberingAfterBreak="0">
    <w:nsid w:val="2BB32E09"/>
    <w:multiLevelType w:val="multilevel"/>
    <w:tmpl w:val="83B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D0550A5"/>
    <w:multiLevelType w:val="hybridMultilevel"/>
    <w:tmpl w:val="EDB86A50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2F2A291F"/>
    <w:multiLevelType w:val="multilevel"/>
    <w:tmpl w:val="818E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6FF08BC"/>
    <w:multiLevelType w:val="hybridMultilevel"/>
    <w:tmpl w:val="8130AAC4"/>
    <w:lvl w:ilvl="0" w:tplc="FE72E9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CF0036E"/>
    <w:multiLevelType w:val="hybridMultilevel"/>
    <w:tmpl w:val="663473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0EB442E"/>
    <w:multiLevelType w:val="hybridMultilevel"/>
    <w:tmpl w:val="9CB42D0E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6" w15:restartNumberingAfterBreak="0">
    <w:nsid w:val="44151FE7"/>
    <w:multiLevelType w:val="hybridMultilevel"/>
    <w:tmpl w:val="A0D6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605724A"/>
    <w:multiLevelType w:val="multilevel"/>
    <w:tmpl w:val="870074E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8" w15:restartNumberingAfterBreak="0">
    <w:nsid w:val="48EC3DBB"/>
    <w:multiLevelType w:val="hybridMultilevel"/>
    <w:tmpl w:val="C4AC7E98"/>
    <w:lvl w:ilvl="0" w:tplc="11427AEA">
      <w:start w:val="1"/>
      <w:numFmt w:val="lowerLetter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5"/>
        </w:tabs>
        <w:ind w:left="-1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15"/>
        </w:tabs>
        <w:ind w:left="6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35"/>
        </w:tabs>
        <w:ind w:left="13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55"/>
        </w:tabs>
        <w:ind w:left="20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75"/>
        </w:tabs>
        <w:ind w:left="27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95"/>
        </w:tabs>
        <w:ind w:left="34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15"/>
        </w:tabs>
        <w:ind w:left="42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180"/>
      </w:pPr>
    </w:lvl>
  </w:abstractNum>
  <w:abstractNum w:abstractNumId="79" w15:restartNumberingAfterBreak="0">
    <w:nsid w:val="4CEA734A"/>
    <w:multiLevelType w:val="hybridMultilevel"/>
    <w:tmpl w:val="484AAE5E"/>
    <w:lvl w:ilvl="0" w:tplc="EBB8B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4127763"/>
    <w:multiLevelType w:val="multilevel"/>
    <w:tmpl w:val="ADD8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79E0E63"/>
    <w:multiLevelType w:val="hybridMultilevel"/>
    <w:tmpl w:val="CB94A254"/>
    <w:lvl w:ilvl="0" w:tplc="11427AEA">
      <w:start w:val="1"/>
      <w:numFmt w:val="lowerLetter"/>
      <w:lvlText w:val="%1)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818A18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818A187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2" w15:restartNumberingAfterBreak="0">
    <w:nsid w:val="5EE24BAD"/>
    <w:multiLevelType w:val="hybridMultilevel"/>
    <w:tmpl w:val="781AF78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11427AEA">
      <w:start w:val="1"/>
      <w:numFmt w:val="lowerLetter"/>
      <w:lvlText w:val="%4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3" w15:restartNumberingAfterBreak="0">
    <w:nsid w:val="5FD8245F"/>
    <w:multiLevelType w:val="hybridMultilevel"/>
    <w:tmpl w:val="DC44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81019C"/>
    <w:multiLevelType w:val="hybridMultilevel"/>
    <w:tmpl w:val="BF50D3FA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5" w15:restartNumberingAfterBreak="0">
    <w:nsid w:val="667E3544"/>
    <w:multiLevelType w:val="hybridMultilevel"/>
    <w:tmpl w:val="5D304F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69CD2E81"/>
    <w:multiLevelType w:val="multilevel"/>
    <w:tmpl w:val="75BC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B8D474A"/>
    <w:multiLevelType w:val="hybridMultilevel"/>
    <w:tmpl w:val="5002B24A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BD21C8F"/>
    <w:multiLevelType w:val="hybridMultilevel"/>
    <w:tmpl w:val="C6DA363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11427AEA">
      <w:start w:val="1"/>
      <w:numFmt w:val="lowerLetter"/>
      <w:lvlText w:val="%4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4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9" w15:restartNumberingAfterBreak="0">
    <w:nsid w:val="761E3BBB"/>
    <w:multiLevelType w:val="multilevel"/>
    <w:tmpl w:val="68DC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B7508B0"/>
    <w:multiLevelType w:val="multilevel"/>
    <w:tmpl w:val="D5CCA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BC20D3E"/>
    <w:multiLevelType w:val="hybridMultilevel"/>
    <w:tmpl w:val="791EF6D8"/>
    <w:lvl w:ilvl="0" w:tplc="818A187C">
      <w:start w:val="1"/>
      <w:numFmt w:val="bullet"/>
      <w:lvlText w:val="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92" w15:restartNumberingAfterBreak="0">
    <w:nsid w:val="7FEF4689"/>
    <w:multiLevelType w:val="multilevel"/>
    <w:tmpl w:val="8256A64A"/>
    <w:name w:val="WW8Num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79"/>
  </w:num>
  <w:num w:numId="3">
    <w:abstractNumId w:val="82"/>
  </w:num>
  <w:num w:numId="4">
    <w:abstractNumId w:val="88"/>
  </w:num>
  <w:num w:numId="5">
    <w:abstractNumId w:val="73"/>
  </w:num>
  <w:num w:numId="6">
    <w:abstractNumId w:val="81"/>
  </w:num>
  <w:num w:numId="7">
    <w:abstractNumId w:val="68"/>
  </w:num>
  <w:num w:numId="8">
    <w:abstractNumId w:val="75"/>
  </w:num>
  <w:num w:numId="9">
    <w:abstractNumId w:val="84"/>
  </w:num>
  <w:num w:numId="10">
    <w:abstractNumId w:val="65"/>
  </w:num>
  <w:num w:numId="11">
    <w:abstractNumId w:val="71"/>
  </w:num>
  <w:num w:numId="12">
    <w:abstractNumId w:val="87"/>
  </w:num>
  <w:num w:numId="13">
    <w:abstractNumId w:val="67"/>
  </w:num>
  <w:num w:numId="14">
    <w:abstractNumId w:val="78"/>
  </w:num>
  <w:num w:numId="15">
    <w:abstractNumId w:val="66"/>
  </w:num>
  <w:num w:numId="16">
    <w:abstractNumId w:val="64"/>
  </w:num>
  <w:num w:numId="17">
    <w:abstractNumId w:val="59"/>
  </w:num>
  <w:num w:numId="18">
    <w:abstractNumId w:val="85"/>
  </w:num>
  <w:num w:numId="19">
    <w:abstractNumId w:val="61"/>
  </w:num>
  <w:num w:numId="20">
    <w:abstractNumId w:val="63"/>
  </w:num>
  <w:num w:numId="21">
    <w:abstractNumId w:val="89"/>
  </w:num>
  <w:num w:numId="22">
    <w:abstractNumId w:val="91"/>
  </w:num>
  <w:num w:numId="23">
    <w:abstractNumId w:val="74"/>
  </w:num>
  <w:num w:numId="24">
    <w:abstractNumId w:val="69"/>
  </w:num>
  <w:num w:numId="25">
    <w:abstractNumId w:val="60"/>
  </w:num>
  <w:num w:numId="26">
    <w:abstractNumId w:val="57"/>
  </w:num>
  <w:num w:numId="27">
    <w:abstractNumId w:val="70"/>
  </w:num>
  <w:num w:numId="28">
    <w:abstractNumId w:val="62"/>
  </w:num>
  <w:num w:numId="29">
    <w:abstractNumId w:val="86"/>
  </w:num>
  <w:num w:numId="30">
    <w:abstractNumId w:val="80"/>
    <w:lvlOverride w:ilvl="0">
      <w:startOverride w:val="4"/>
    </w:lvlOverride>
  </w:num>
  <w:num w:numId="31">
    <w:abstractNumId w:val="80"/>
    <w:lvlOverride w:ilvl="0">
      <w:startOverride w:val="5"/>
    </w:lvlOverride>
  </w:num>
  <w:num w:numId="32">
    <w:abstractNumId w:val="72"/>
    <w:lvlOverride w:ilvl="0">
      <w:startOverride w:val="6"/>
    </w:lvlOverride>
  </w:num>
  <w:num w:numId="33">
    <w:abstractNumId w:val="76"/>
  </w:num>
  <w:num w:numId="34">
    <w:abstractNumId w:val="90"/>
  </w:num>
  <w:num w:numId="35">
    <w:abstractNumId w:val="83"/>
  </w:num>
  <w:num w:numId="36">
    <w:abstractNumId w:val="77"/>
  </w:num>
  <w:num w:numId="37">
    <w:abstractNumId w:val="5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94"/>
    <w:rsid w:val="00001EB6"/>
    <w:rsid w:val="00036ECD"/>
    <w:rsid w:val="000601F3"/>
    <w:rsid w:val="000638F5"/>
    <w:rsid w:val="00064943"/>
    <w:rsid w:val="00071377"/>
    <w:rsid w:val="0008426D"/>
    <w:rsid w:val="0008793A"/>
    <w:rsid w:val="00090BA0"/>
    <w:rsid w:val="00094228"/>
    <w:rsid w:val="000A1E38"/>
    <w:rsid w:val="000A4354"/>
    <w:rsid w:val="000B41ED"/>
    <w:rsid w:val="000B75D9"/>
    <w:rsid w:val="000C1B1C"/>
    <w:rsid w:val="000C5B35"/>
    <w:rsid w:val="000D633A"/>
    <w:rsid w:val="000D73E4"/>
    <w:rsid w:val="000E07D5"/>
    <w:rsid w:val="000F37C4"/>
    <w:rsid w:val="000F440C"/>
    <w:rsid w:val="001014C3"/>
    <w:rsid w:val="001138B9"/>
    <w:rsid w:val="00114511"/>
    <w:rsid w:val="00122E69"/>
    <w:rsid w:val="00130BFD"/>
    <w:rsid w:val="0013385E"/>
    <w:rsid w:val="00134018"/>
    <w:rsid w:val="00135897"/>
    <w:rsid w:val="00140AB5"/>
    <w:rsid w:val="00144271"/>
    <w:rsid w:val="00152A67"/>
    <w:rsid w:val="00155E35"/>
    <w:rsid w:val="0016107B"/>
    <w:rsid w:val="001635E4"/>
    <w:rsid w:val="001639A0"/>
    <w:rsid w:val="00173DE6"/>
    <w:rsid w:val="0018470A"/>
    <w:rsid w:val="001A5671"/>
    <w:rsid w:val="001A6A9C"/>
    <w:rsid w:val="001B3D8A"/>
    <w:rsid w:val="001B4E43"/>
    <w:rsid w:val="001B5452"/>
    <w:rsid w:val="001B5C7D"/>
    <w:rsid w:val="001B6C17"/>
    <w:rsid w:val="001D0FB3"/>
    <w:rsid w:val="001D6E41"/>
    <w:rsid w:val="001F14E9"/>
    <w:rsid w:val="0021064F"/>
    <w:rsid w:val="00212945"/>
    <w:rsid w:val="002178BD"/>
    <w:rsid w:val="002213BB"/>
    <w:rsid w:val="00226844"/>
    <w:rsid w:val="0023627D"/>
    <w:rsid w:val="002432E5"/>
    <w:rsid w:val="00257C35"/>
    <w:rsid w:val="002857CC"/>
    <w:rsid w:val="0029205F"/>
    <w:rsid w:val="002B2EF6"/>
    <w:rsid w:val="002E6244"/>
    <w:rsid w:val="002F1C65"/>
    <w:rsid w:val="002F511F"/>
    <w:rsid w:val="002F79B8"/>
    <w:rsid w:val="003045BA"/>
    <w:rsid w:val="00322404"/>
    <w:rsid w:val="00323E44"/>
    <w:rsid w:val="0033544D"/>
    <w:rsid w:val="00343A90"/>
    <w:rsid w:val="0034508F"/>
    <w:rsid w:val="003542BA"/>
    <w:rsid w:val="00372878"/>
    <w:rsid w:val="00381B36"/>
    <w:rsid w:val="0038312F"/>
    <w:rsid w:val="00390237"/>
    <w:rsid w:val="00397162"/>
    <w:rsid w:val="003B50C9"/>
    <w:rsid w:val="003C01B8"/>
    <w:rsid w:val="003C07BD"/>
    <w:rsid w:val="003D3141"/>
    <w:rsid w:val="003D4549"/>
    <w:rsid w:val="003D6BDC"/>
    <w:rsid w:val="00421B42"/>
    <w:rsid w:val="0042256A"/>
    <w:rsid w:val="00447A9B"/>
    <w:rsid w:val="00463FCB"/>
    <w:rsid w:val="00471BC4"/>
    <w:rsid w:val="00474D3F"/>
    <w:rsid w:val="00475ABD"/>
    <w:rsid w:val="00481605"/>
    <w:rsid w:val="0048542A"/>
    <w:rsid w:val="0048565A"/>
    <w:rsid w:val="0048752F"/>
    <w:rsid w:val="00490903"/>
    <w:rsid w:val="004A035A"/>
    <w:rsid w:val="004C0046"/>
    <w:rsid w:val="004C2A5C"/>
    <w:rsid w:val="004C3C6B"/>
    <w:rsid w:val="004C5586"/>
    <w:rsid w:val="004C5994"/>
    <w:rsid w:val="004D47E1"/>
    <w:rsid w:val="004D611A"/>
    <w:rsid w:val="004E0C61"/>
    <w:rsid w:val="004E27FB"/>
    <w:rsid w:val="004F1E10"/>
    <w:rsid w:val="004F6531"/>
    <w:rsid w:val="00505D93"/>
    <w:rsid w:val="00523DCB"/>
    <w:rsid w:val="005270F3"/>
    <w:rsid w:val="00531935"/>
    <w:rsid w:val="00536E4A"/>
    <w:rsid w:val="00544689"/>
    <w:rsid w:val="00560026"/>
    <w:rsid w:val="005613E6"/>
    <w:rsid w:val="005705A1"/>
    <w:rsid w:val="00570A0B"/>
    <w:rsid w:val="005739D3"/>
    <w:rsid w:val="00591725"/>
    <w:rsid w:val="00592577"/>
    <w:rsid w:val="005B03B6"/>
    <w:rsid w:val="005B41F8"/>
    <w:rsid w:val="005B74A6"/>
    <w:rsid w:val="005C5F73"/>
    <w:rsid w:val="005E7626"/>
    <w:rsid w:val="005F0806"/>
    <w:rsid w:val="005F1736"/>
    <w:rsid w:val="005F44BD"/>
    <w:rsid w:val="005F4883"/>
    <w:rsid w:val="00605247"/>
    <w:rsid w:val="00644CCA"/>
    <w:rsid w:val="00670C5C"/>
    <w:rsid w:val="0067254B"/>
    <w:rsid w:val="00673F6E"/>
    <w:rsid w:val="006761BF"/>
    <w:rsid w:val="00677D30"/>
    <w:rsid w:val="00685DB8"/>
    <w:rsid w:val="006B0D5A"/>
    <w:rsid w:val="006B5084"/>
    <w:rsid w:val="006B5803"/>
    <w:rsid w:val="006C0551"/>
    <w:rsid w:val="006C2B13"/>
    <w:rsid w:val="006F01B6"/>
    <w:rsid w:val="006F420C"/>
    <w:rsid w:val="00701C49"/>
    <w:rsid w:val="007047FB"/>
    <w:rsid w:val="00722778"/>
    <w:rsid w:val="00735BA7"/>
    <w:rsid w:val="00756533"/>
    <w:rsid w:val="007574DC"/>
    <w:rsid w:val="0076489B"/>
    <w:rsid w:val="00790D69"/>
    <w:rsid w:val="00791E7D"/>
    <w:rsid w:val="007973DE"/>
    <w:rsid w:val="007A2650"/>
    <w:rsid w:val="007A3EE2"/>
    <w:rsid w:val="007A64C2"/>
    <w:rsid w:val="007A75CC"/>
    <w:rsid w:val="007B4ED0"/>
    <w:rsid w:val="007B6A82"/>
    <w:rsid w:val="007C1DE5"/>
    <w:rsid w:val="007C4DC7"/>
    <w:rsid w:val="007C5F59"/>
    <w:rsid w:val="007C7378"/>
    <w:rsid w:val="007C74A9"/>
    <w:rsid w:val="007D1681"/>
    <w:rsid w:val="007E1980"/>
    <w:rsid w:val="007E2401"/>
    <w:rsid w:val="007F2B5C"/>
    <w:rsid w:val="007F412E"/>
    <w:rsid w:val="00804755"/>
    <w:rsid w:val="00804AB0"/>
    <w:rsid w:val="00810609"/>
    <w:rsid w:val="00812C26"/>
    <w:rsid w:val="00817CBF"/>
    <w:rsid w:val="00837A18"/>
    <w:rsid w:val="00841386"/>
    <w:rsid w:val="0084563F"/>
    <w:rsid w:val="0085268B"/>
    <w:rsid w:val="0085561B"/>
    <w:rsid w:val="00867D3A"/>
    <w:rsid w:val="0087005C"/>
    <w:rsid w:val="00877EAF"/>
    <w:rsid w:val="00884E38"/>
    <w:rsid w:val="00891C10"/>
    <w:rsid w:val="00892A75"/>
    <w:rsid w:val="00896001"/>
    <w:rsid w:val="008972BB"/>
    <w:rsid w:val="008A05EB"/>
    <w:rsid w:val="008A2D27"/>
    <w:rsid w:val="008A6062"/>
    <w:rsid w:val="008A764C"/>
    <w:rsid w:val="008B5983"/>
    <w:rsid w:val="008D4130"/>
    <w:rsid w:val="008F3E67"/>
    <w:rsid w:val="00900B1B"/>
    <w:rsid w:val="00907E83"/>
    <w:rsid w:val="00927B1E"/>
    <w:rsid w:val="0095347E"/>
    <w:rsid w:val="00954366"/>
    <w:rsid w:val="00960BFD"/>
    <w:rsid w:val="00965769"/>
    <w:rsid w:val="00981F84"/>
    <w:rsid w:val="00982B64"/>
    <w:rsid w:val="00987DED"/>
    <w:rsid w:val="00994588"/>
    <w:rsid w:val="00996DBB"/>
    <w:rsid w:val="00997857"/>
    <w:rsid w:val="009A3FA3"/>
    <w:rsid w:val="009B03FD"/>
    <w:rsid w:val="009B7ADB"/>
    <w:rsid w:val="009C1BB9"/>
    <w:rsid w:val="009C5DAC"/>
    <w:rsid w:val="009D3106"/>
    <w:rsid w:val="009E6949"/>
    <w:rsid w:val="009F0F25"/>
    <w:rsid w:val="009F1F2B"/>
    <w:rsid w:val="009F2DF2"/>
    <w:rsid w:val="009F57F6"/>
    <w:rsid w:val="009F7BD1"/>
    <w:rsid w:val="00A0402A"/>
    <w:rsid w:val="00A10C5E"/>
    <w:rsid w:val="00A13386"/>
    <w:rsid w:val="00A21668"/>
    <w:rsid w:val="00A354AF"/>
    <w:rsid w:val="00A5033E"/>
    <w:rsid w:val="00A540F2"/>
    <w:rsid w:val="00A61D16"/>
    <w:rsid w:val="00A64649"/>
    <w:rsid w:val="00A66CCE"/>
    <w:rsid w:val="00A67F45"/>
    <w:rsid w:val="00A70563"/>
    <w:rsid w:val="00A82682"/>
    <w:rsid w:val="00A83F50"/>
    <w:rsid w:val="00A92C59"/>
    <w:rsid w:val="00A94AF4"/>
    <w:rsid w:val="00A97C05"/>
    <w:rsid w:val="00AA550D"/>
    <w:rsid w:val="00AB325B"/>
    <w:rsid w:val="00AB7D4F"/>
    <w:rsid w:val="00AC00FF"/>
    <w:rsid w:val="00AC0A4C"/>
    <w:rsid w:val="00AC164C"/>
    <w:rsid w:val="00AC4C9E"/>
    <w:rsid w:val="00AC4FD0"/>
    <w:rsid w:val="00AC682D"/>
    <w:rsid w:val="00AD1E18"/>
    <w:rsid w:val="00AF5423"/>
    <w:rsid w:val="00B017AE"/>
    <w:rsid w:val="00B200FF"/>
    <w:rsid w:val="00B20559"/>
    <w:rsid w:val="00B209FD"/>
    <w:rsid w:val="00B20F2C"/>
    <w:rsid w:val="00B21F6E"/>
    <w:rsid w:val="00B26C08"/>
    <w:rsid w:val="00B31FBE"/>
    <w:rsid w:val="00B33449"/>
    <w:rsid w:val="00B3464C"/>
    <w:rsid w:val="00B36E13"/>
    <w:rsid w:val="00B51641"/>
    <w:rsid w:val="00B620DB"/>
    <w:rsid w:val="00B7656F"/>
    <w:rsid w:val="00B76DD4"/>
    <w:rsid w:val="00B81B66"/>
    <w:rsid w:val="00B90A06"/>
    <w:rsid w:val="00B930AD"/>
    <w:rsid w:val="00B94119"/>
    <w:rsid w:val="00B97D25"/>
    <w:rsid w:val="00BA40A7"/>
    <w:rsid w:val="00BA6FB3"/>
    <w:rsid w:val="00BB3F23"/>
    <w:rsid w:val="00BC0D66"/>
    <w:rsid w:val="00BC1F11"/>
    <w:rsid w:val="00BD0DAE"/>
    <w:rsid w:val="00BF3477"/>
    <w:rsid w:val="00C003B8"/>
    <w:rsid w:val="00C07A83"/>
    <w:rsid w:val="00C138C0"/>
    <w:rsid w:val="00C17BDF"/>
    <w:rsid w:val="00C17FDD"/>
    <w:rsid w:val="00C260EC"/>
    <w:rsid w:val="00C31080"/>
    <w:rsid w:val="00C34697"/>
    <w:rsid w:val="00C563DC"/>
    <w:rsid w:val="00C726AA"/>
    <w:rsid w:val="00C75293"/>
    <w:rsid w:val="00C76030"/>
    <w:rsid w:val="00C855A1"/>
    <w:rsid w:val="00C90970"/>
    <w:rsid w:val="00C925A7"/>
    <w:rsid w:val="00C926E5"/>
    <w:rsid w:val="00C92F43"/>
    <w:rsid w:val="00C9730F"/>
    <w:rsid w:val="00CA2359"/>
    <w:rsid w:val="00CA5C9A"/>
    <w:rsid w:val="00CB02E5"/>
    <w:rsid w:val="00CB1806"/>
    <w:rsid w:val="00CB2386"/>
    <w:rsid w:val="00CB3E19"/>
    <w:rsid w:val="00CB7805"/>
    <w:rsid w:val="00CD4F37"/>
    <w:rsid w:val="00CE5BD7"/>
    <w:rsid w:val="00CF475C"/>
    <w:rsid w:val="00CF63C4"/>
    <w:rsid w:val="00CF6BF6"/>
    <w:rsid w:val="00D075CC"/>
    <w:rsid w:val="00D07959"/>
    <w:rsid w:val="00D2098D"/>
    <w:rsid w:val="00D343D3"/>
    <w:rsid w:val="00D41A09"/>
    <w:rsid w:val="00D43885"/>
    <w:rsid w:val="00D470E2"/>
    <w:rsid w:val="00D5152A"/>
    <w:rsid w:val="00D53577"/>
    <w:rsid w:val="00D55E42"/>
    <w:rsid w:val="00D62E44"/>
    <w:rsid w:val="00D775D3"/>
    <w:rsid w:val="00D8592B"/>
    <w:rsid w:val="00D92FAE"/>
    <w:rsid w:val="00D96B7C"/>
    <w:rsid w:val="00D97711"/>
    <w:rsid w:val="00DA5087"/>
    <w:rsid w:val="00DB1428"/>
    <w:rsid w:val="00DC0CEB"/>
    <w:rsid w:val="00DF65AA"/>
    <w:rsid w:val="00DF7873"/>
    <w:rsid w:val="00DF7FB1"/>
    <w:rsid w:val="00E00C36"/>
    <w:rsid w:val="00E00FC9"/>
    <w:rsid w:val="00E22A1D"/>
    <w:rsid w:val="00E3077C"/>
    <w:rsid w:val="00E51544"/>
    <w:rsid w:val="00E565C7"/>
    <w:rsid w:val="00E56DE1"/>
    <w:rsid w:val="00E5785F"/>
    <w:rsid w:val="00E606F3"/>
    <w:rsid w:val="00E733EF"/>
    <w:rsid w:val="00E74169"/>
    <w:rsid w:val="00E92F21"/>
    <w:rsid w:val="00EB0C81"/>
    <w:rsid w:val="00EB54CA"/>
    <w:rsid w:val="00EB571F"/>
    <w:rsid w:val="00EB59F6"/>
    <w:rsid w:val="00EC0EF9"/>
    <w:rsid w:val="00EC193A"/>
    <w:rsid w:val="00EC3FBA"/>
    <w:rsid w:val="00ED0FA9"/>
    <w:rsid w:val="00ED3081"/>
    <w:rsid w:val="00ED5458"/>
    <w:rsid w:val="00ED5ACC"/>
    <w:rsid w:val="00EE0610"/>
    <w:rsid w:val="00EE1336"/>
    <w:rsid w:val="00EE5DC6"/>
    <w:rsid w:val="00EE6EE4"/>
    <w:rsid w:val="00EF31AB"/>
    <w:rsid w:val="00EF6F4E"/>
    <w:rsid w:val="00F040CD"/>
    <w:rsid w:val="00F05E5E"/>
    <w:rsid w:val="00F129A8"/>
    <w:rsid w:val="00F17FEE"/>
    <w:rsid w:val="00F24B53"/>
    <w:rsid w:val="00F26EC4"/>
    <w:rsid w:val="00F55C9C"/>
    <w:rsid w:val="00F82151"/>
    <w:rsid w:val="00F86744"/>
    <w:rsid w:val="00F90216"/>
    <w:rsid w:val="00F97929"/>
    <w:rsid w:val="00FB2DE9"/>
    <w:rsid w:val="00FB5BA1"/>
    <w:rsid w:val="00FB6F14"/>
    <w:rsid w:val="00FC06B3"/>
    <w:rsid w:val="00FC385A"/>
    <w:rsid w:val="00FD2D82"/>
    <w:rsid w:val="00FD53FE"/>
    <w:rsid w:val="00FE7CCA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/>
    <o:shapelayout v:ext="edit">
      <o:idmap v:ext="edit" data="1"/>
    </o:shapelayout>
  </w:shapeDefaults>
  <w:decimalSymbol w:val=","/>
  <w:listSeparator w:val=";"/>
  <w14:docId w14:val="4F34C511"/>
  <w15:docId w15:val="{6F468D28-FDCB-4C28-BE19-88379331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01B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E62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60026"/>
    <w:pPr>
      <w:keepNext/>
      <w:numPr>
        <w:ilvl w:val="1"/>
        <w:numId w:val="1"/>
      </w:numPr>
      <w:suppressAutoHyphens/>
      <w:spacing w:before="240" w:after="60" w:line="300" w:lineRule="auto"/>
      <w:outlineLvl w:val="1"/>
    </w:pPr>
    <w:rPr>
      <w:rFonts w:ascii="Calibri" w:hAnsi="Calibri" w:cs="Arial"/>
      <w:b/>
      <w:bCs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rsid w:val="00ED5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D5A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73DE6"/>
    <w:pPr>
      <w:spacing w:before="240" w:after="60"/>
      <w:outlineLvl w:val="4"/>
    </w:pPr>
    <w:rPr>
      <w:rFonts w:ascii="Trebuchet MS" w:eastAsia="Trebuchet MS" w:hAnsi="Trebuchet MS" w:cs="Trebuchet MS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qFormat/>
    <w:rsid w:val="00173DE6"/>
    <w:pPr>
      <w:spacing w:before="240" w:after="60"/>
      <w:outlineLvl w:val="5"/>
    </w:pPr>
    <w:rPr>
      <w:rFonts w:ascii="Trebuchet MS" w:eastAsia="Trebuchet MS" w:hAnsi="Trebuchet MS" w:cs="Trebuchet MS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26EC4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Nagwek">
    <w:name w:val="header"/>
    <w:basedOn w:val="Normalny"/>
    <w:link w:val="NagwekZnak1"/>
    <w:rsid w:val="00EF6F4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rsid w:val="00173DE6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1"/>
    <w:rsid w:val="00EF6F4E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rsid w:val="00173DE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1"/>
    <w:semiHidden/>
    <w:rsid w:val="00152A67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rsid w:val="00173DE6"/>
    <w:rPr>
      <w:rFonts w:ascii="Tahoma" w:hAnsi="Tahoma" w:cs="Tahoma"/>
      <w:sz w:val="16"/>
      <w:szCs w:val="16"/>
      <w:lang w:val="pl-PL" w:eastAsia="pl-PL" w:bidi="ar-SA"/>
    </w:rPr>
  </w:style>
  <w:style w:type="character" w:styleId="Numerstrony">
    <w:name w:val="page number"/>
    <w:basedOn w:val="Domylnaczcionkaakapitu"/>
    <w:rsid w:val="00536E4A"/>
  </w:style>
  <w:style w:type="paragraph" w:styleId="NormalnyWeb">
    <w:name w:val="Normal (Web)"/>
    <w:basedOn w:val="Normalny"/>
    <w:rsid w:val="00536E4A"/>
    <w:pPr>
      <w:spacing w:before="100" w:beforeAutospacing="1" w:after="100" w:afterAutospacing="1"/>
    </w:pPr>
  </w:style>
  <w:style w:type="paragraph" w:customStyle="1" w:styleId="urzadmarsz">
    <w:name w:val="urzad marsz"/>
    <w:basedOn w:val="Normalny"/>
    <w:rsid w:val="00ED5ACC"/>
    <w:pPr>
      <w:suppressAutoHyphens/>
      <w:autoSpaceDE w:val="0"/>
      <w:spacing w:before="240" w:after="240" w:line="300" w:lineRule="auto"/>
      <w:ind w:firstLine="708"/>
      <w:jc w:val="both"/>
    </w:pPr>
    <w:rPr>
      <w:rFonts w:ascii="Calibri" w:hAnsi="Calibri"/>
      <w:color w:val="000000"/>
      <w:kern w:val="1"/>
      <w:sz w:val="22"/>
      <w:szCs w:val="22"/>
      <w:lang w:eastAsia="ar-SA"/>
    </w:rPr>
  </w:style>
  <w:style w:type="paragraph" w:customStyle="1" w:styleId="urzadmarsz2">
    <w:name w:val="urzad marsz2"/>
    <w:basedOn w:val="urzadmarsz"/>
    <w:rsid w:val="00ED5ACC"/>
  </w:style>
  <w:style w:type="paragraph" w:styleId="Spistreci2">
    <w:name w:val="toc 2"/>
    <w:basedOn w:val="Normalny"/>
    <w:next w:val="Normalny"/>
    <w:autoRedefine/>
    <w:semiHidden/>
    <w:rsid w:val="002E6244"/>
    <w:pPr>
      <w:ind w:left="240"/>
    </w:pPr>
  </w:style>
  <w:style w:type="paragraph" w:styleId="Spistreci1">
    <w:name w:val="toc 1"/>
    <w:basedOn w:val="Normalny"/>
    <w:next w:val="Normalny"/>
    <w:autoRedefine/>
    <w:semiHidden/>
    <w:rsid w:val="00064943"/>
    <w:pPr>
      <w:tabs>
        <w:tab w:val="right" w:leader="dot" w:pos="8776"/>
      </w:tabs>
      <w:spacing w:line="300" w:lineRule="auto"/>
    </w:pPr>
    <w:rPr>
      <w:rFonts w:ascii="Calibri" w:hAnsi="Calibri"/>
      <w:sz w:val="22"/>
    </w:rPr>
  </w:style>
  <w:style w:type="character" w:styleId="Hipercze">
    <w:name w:val="Hyperlink"/>
    <w:rsid w:val="002E6244"/>
    <w:rPr>
      <w:color w:val="0000FF"/>
      <w:u w:val="single"/>
    </w:rPr>
  </w:style>
  <w:style w:type="paragraph" w:styleId="Spistreci3">
    <w:name w:val="toc 3"/>
    <w:basedOn w:val="Normalny"/>
    <w:next w:val="Normalny"/>
    <w:autoRedefine/>
    <w:semiHidden/>
    <w:rsid w:val="00B930AD"/>
    <w:pPr>
      <w:ind w:left="480"/>
    </w:pPr>
  </w:style>
  <w:style w:type="paragraph" w:styleId="Tekstpodstawowy">
    <w:name w:val="Body Text"/>
    <w:basedOn w:val="Normalny"/>
    <w:link w:val="TekstpodstawowyZnak"/>
    <w:rsid w:val="00CD4F37"/>
    <w:pPr>
      <w:suppressAutoHyphens/>
      <w:spacing w:after="120"/>
    </w:pPr>
    <w:rPr>
      <w:rFonts w:ascii="Arial" w:hAnsi="Arial"/>
      <w:lang w:eastAsia="ar-SA"/>
    </w:rPr>
  </w:style>
  <w:style w:type="character" w:customStyle="1" w:styleId="TekstpodstawowyZnak">
    <w:name w:val="Tekst podstawowy Znak"/>
    <w:link w:val="Tekstpodstawowy"/>
    <w:rsid w:val="00173DE6"/>
    <w:rPr>
      <w:rFonts w:ascii="Arial" w:hAnsi="Arial"/>
      <w:sz w:val="24"/>
      <w:szCs w:val="24"/>
      <w:lang w:val="pl-PL" w:eastAsia="ar-SA" w:bidi="ar-SA"/>
    </w:rPr>
  </w:style>
  <w:style w:type="character" w:customStyle="1" w:styleId="Tekstnieproporcjonalny">
    <w:name w:val="Tekst nieproporcjonalny"/>
    <w:rsid w:val="0042256A"/>
    <w:rPr>
      <w:rFonts w:ascii="Courier New" w:eastAsia="NSimSun" w:hAnsi="Courier New" w:cs="Courier New"/>
    </w:rPr>
  </w:style>
  <w:style w:type="paragraph" w:customStyle="1" w:styleId="Tekstwstpniesformatowany">
    <w:name w:val="Tekst wstępnie sformatowany"/>
    <w:basedOn w:val="Normalny"/>
    <w:rsid w:val="00505D93"/>
    <w:pPr>
      <w:suppressAutoHyphens/>
    </w:pPr>
    <w:rPr>
      <w:rFonts w:ascii="Courier New" w:eastAsia="NSimSun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505D93"/>
    <w:pPr>
      <w:suppressAutoHyphens/>
      <w:ind w:left="720"/>
    </w:pPr>
    <w:rPr>
      <w:rFonts w:ascii="Arial" w:hAnsi="Arial"/>
      <w:lang w:eastAsia="ar-SA"/>
    </w:rPr>
  </w:style>
  <w:style w:type="character" w:customStyle="1" w:styleId="Domylnaczcionkaakapitu1">
    <w:name w:val="Domyślna czcionka akapitu1"/>
    <w:rsid w:val="007A2650"/>
  </w:style>
  <w:style w:type="paragraph" w:customStyle="1" w:styleId="Zawartotabeli">
    <w:name w:val="Zawartość tabeli"/>
    <w:basedOn w:val="Normalny"/>
    <w:rsid w:val="007A2650"/>
    <w:pPr>
      <w:suppressLineNumbers/>
      <w:suppressAutoHyphens/>
    </w:pPr>
    <w:rPr>
      <w:rFonts w:ascii="Arial" w:hAnsi="Arial"/>
      <w:lang w:eastAsia="ar-SA"/>
    </w:rPr>
  </w:style>
  <w:style w:type="paragraph" w:customStyle="1" w:styleId="TableContents">
    <w:name w:val="Table Contents"/>
    <w:basedOn w:val="Normalny"/>
    <w:rsid w:val="007A2650"/>
    <w:pPr>
      <w:suppressLineNumbers/>
      <w:suppressAutoHyphens/>
    </w:pPr>
    <w:rPr>
      <w:rFonts w:ascii="Arial" w:hAnsi="Arial"/>
      <w:lang w:eastAsia="ar-SA"/>
    </w:rPr>
  </w:style>
  <w:style w:type="table" w:styleId="Tabela-Siatka">
    <w:name w:val="Table Grid"/>
    <w:basedOn w:val="Standardowy"/>
    <w:rsid w:val="0089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173DE6"/>
    <w:pPr>
      <w:spacing w:after="120"/>
    </w:pPr>
    <w:rPr>
      <w:rFonts w:ascii="Trebuchet MS" w:eastAsia="Trebuchet MS" w:hAnsi="Trebuchet MS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rsid w:val="00173DE6"/>
    <w:rPr>
      <w:rFonts w:ascii="Trebuchet MS" w:eastAsia="Trebuchet MS" w:hAnsi="Trebuchet MS"/>
      <w:color w:val="000000"/>
      <w:sz w:val="16"/>
      <w:szCs w:val="16"/>
      <w:lang w:bidi="ar-SA"/>
    </w:rPr>
  </w:style>
  <w:style w:type="paragraph" w:styleId="HTML-wstpniesformatowany">
    <w:name w:val="HTML Preformatted"/>
    <w:basedOn w:val="Normalny"/>
    <w:link w:val="HTML-wstpniesformatowanyZnak"/>
    <w:unhideWhenUsed/>
    <w:rsid w:val="00173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173DE6"/>
    <w:rPr>
      <w:rFonts w:ascii="Courier New" w:hAnsi="Courier New" w:cs="Courier New"/>
      <w:lang w:val="pl-PL" w:eastAsia="pl-PL" w:bidi="ar-SA"/>
    </w:rPr>
  </w:style>
  <w:style w:type="character" w:customStyle="1" w:styleId="WW8Num2z0">
    <w:name w:val="WW8Num2z0"/>
    <w:rsid w:val="007D1681"/>
    <w:rPr>
      <w:rFonts w:ascii="Symbol" w:hAnsi="Symbol" w:cs="OpenSymbol"/>
    </w:rPr>
  </w:style>
  <w:style w:type="character" w:customStyle="1" w:styleId="WW8Num3z0">
    <w:name w:val="WW8Num3z0"/>
    <w:rsid w:val="007D1681"/>
    <w:rPr>
      <w:rFonts w:ascii="Symbol" w:hAnsi="Symbol" w:cs="OpenSymbol"/>
    </w:rPr>
  </w:style>
  <w:style w:type="character" w:customStyle="1" w:styleId="WW8Num3z1">
    <w:name w:val="WW8Num3z1"/>
    <w:rsid w:val="007D1681"/>
    <w:rPr>
      <w:rFonts w:ascii="OpenSymbol" w:hAnsi="OpenSymbol" w:cs="OpenSymbol"/>
    </w:rPr>
  </w:style>
  <w:style w:type="character" w:customStyle="1" w:styleId="WW8Num4z0">
    <w:name w:val="WW8Num4z0"/>
    <w:rsid w:val="007D1681"/>
    <w:rPr>
      <w:rFonts w:ascii="Symbol" w:hAnsi="Symbol" w:cs="OpenSymbol"/>
    </w:rPr>
  </w:style>
  <w:style w:type="character" w:customStyle="1" w:styleId="WW8Num6z0">
    <w:name w:val="WW8Num6z0"/>
    <w:rsid w:val="007D1681"/>
    <w:rPr>
      <w:b/>
    </w:rPr>
  </w:style>
  <w:style w:type="character" w:customStyle="1" w:styleId="WW8Num7z0">
    <w:name w:val="WW8Num7z0"/>
    <w:rsid w:val="007D1681"/>
    <w:rPr>
      <w:rFonts w:ascii="Symbol" w:hAnsi="Symbol" w:cs="OpenSymbol"/>
    </w:rPr>
  </w:style>
  <w:style w:type="character" w:customStyle="1" w:styleId="WW8Num8z0">
    <w:name w:val="WW8Num8z0"/>
    <w:rsid w:val="007D1681"/>
    <w:rPr>
      <w:rFonts w:ascii="Symbol" w:hAnsi="Symbol" w:cs="OpenSymbol"/>
    </w:rPr>
  </w:style>
  <w:style w:type="character" w:customStyle="1" w:styleId="WW8Num8z1">
    <w:name w:val="WW8Num8z1"/>
    <w:rsid w:val="007D1681"/>
    <w:rPr>
      <w:rFonts w:ascii="OpenSymbol" w:hAnsi="OpenSymbol" w:cs="OpenSymbol"/>
    </w:rPr>
  </w:style>
  <w:style w:type="character" w:customStyle="1" w:styleId="WW8Num9z0">
    <w:name w:val="WW8Num9z0"/>
    <w:rsid w:val="007D1681"/>
    <w:rPr>
      <w:rFonts w:ascii="Symbol" w:hAnsi="Symbol" w:cs="OpenSymbol"/>
    </w:rPr>
  </w:style>
  <w:style w:type="character" w:customStyle="1" w:styleId="WW8Num9z1">
    <w:name w:val="WW8Num9z1"/>
    <w:rsid w:val="007D1681"/>
    <w:rPr>
      <w:rFonts w:ascii="OpenSymbol" w:hAnsi="OpenSymbol" w:cs="OpenSymbol"/>
    </w:rPr>
  </w:style>
  <w:style w:type="character" w:customStyle="1" w:styleId="WW8Num10z0">
    <w:name w:val="WW8Num10z0"/>
    <w:rsid w:val="007D1681"/>
    <w:rPr>
      <w:rFonts w:ascii="Symbol" w:hAnsi="Symbol" w:cs="OpenSymbol"/>
    </w:rPr>
  </w:style>
  <w:style w:type="character" w:customStyle="1" w:styleId="WW8Num10z1">
    <w:name w:val="WW8Num10z1"/>
    <w:rsid w:val="007D1681"/>
    <w:rPr>
      <w:rFonts w:ascii="OpenSymbol" w:hAnsi="OpenSymbol" w:cs="OpenSymbol"/>
    </w:rPr>
  </w:style>
  <w:style w:type="character" w:customStyle="1" w:styleId="Absatz-Standardschriftart">
    <w:name w:val="Absatz-Standardschriftart"/>
    <w:rsid w:val="007D1681"/>
  </w:style>
  <w:style w:type="character" w:customStyle="1" w:styleId="WW8Num1z0">
    <w:name w:val="WW8Num1z0"/>
    <w:rsid w:val="007D1681"/>
    <w:rPr>
      <w:rFonts w:ascii="Calibri" w:eastAsia="Times New Roman" w:hAnsi="Calibri" w:cs="Times New Roman"/>
      <w:b/>
      <w:color w:val="auto"/>
    </w:rPr>
  </w:style>
  <w:style w:type="character" w:customStyle="1" w:styleId="WW8Num2z1">
    <w:name w:val="WW8Num2z1"/>
    <w:rsid w:val="007D1681"/>
    <w:rPr>
      <w:rFonts w:ascii="OpenSymbol" w:hAnsi="OpenSymbol" w:cs="OpenSymbol"/>
    </w:rPr>
  </w:style>
  <w:style w:type="character" w:customStyle="1" w:styleId="WW8Num5z0">
    <w:name w:val="WW8Num5z0"/>
    <w:rsid w:val="007D1681"/>
    <w:rPr>
      <w:rFonts w:ascii="Symbol" w:hAnsi="Symbol" w:cs="OpenSymbol"/>
    </w:rPr>
  </w:style>
  <w:style w:type="character" w:customStyle="1" w:styleId="WW8Num7z1">
    <w:name w:val="WW8Num7z1"/>
    <w:rsid w:val="007D1681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7D1681"/>
  </w:style>
  <w:style w:type="character" w:customStyle="1" w:styleId="WW-Absatz-Standardschriftart1">
    <w:name w:val="WW-Absatz-Standardschriftart1"/>
    <w:rsid w:val="007D1681"/>
  </w:style>
  <w:style w:type="character" w:customStyle="1" w:styleId="WW8Num4z1">
    <w:name w:val="WW8Num4z1"/>
    <w:rsid w:val="007D1681"/>
    <w:rPr>
      <w:rFonts w:ascii="OpenSymbol" w:hAnsi="OpenSymbol" w:cs="OpenSymbol"/>
    </w:rPr>
  </w:style>
  <w:style w:type="character" w:customStyle="1" w:styleId="WW8Num4z3">
    <w:name w:val="WW8Num4z3"/>
    <w:rsid w:val="007D1681"/>
    <w:rPr>
      <w:rFonts w:ascii="Symbol" w:hAnsi="Symbol" w:cs="OpenSymbol"/>
    </w:rPr>
  </w:style>
  <w:style w:type="character" w:customStyle="1" w:styleId="WW8Num11z0">
    <w:name w:val="WW8Num11z0"/>
    <w:rsid w:val="007D1681"/>
    <w:rPr>
      <w:b/>
    </w:rPr>
  </w:style>
  <w:style w:type="character" w:customStyle="1" w:styleId="WW8Num13z0">
    <w:name w:val="WW8Num13z0"/>
    <w:rsid w:val="007D1681"/>
    <w:rPr>
      <w:b/>
    </w:rPr>
  </w:style>
  <w:style w:type="character" w:customStyle="1" w:styleId="WW8Num15z0">
    <w:name w:val="WW8Num15z0"/>
    <w:rsid w:val="007D1681"/>
    <w:rPr>
      <w:rFonts w:ascii="Symbol" w:hAnsi="Symbol"/>
    </w:rPr>
  </w:style>
  <w:style w:type="character" w:customStyle="1" w:styleId="WW8Num15z1">
    <w:name w:val="WW8Num15z1"/>
    <w:rsid w:val="007D1681"/>
    <w:rPr>
      <w:rFonts w:ascii="Courier New" w:hAnsi="Courier New" w:cs="Courier New"/>
    </w:rPr>
  </w:style>
  <w:style w:type="character" w:customStyle="1" w:styleId="WW8Num15z2">
    <w:name w:val="WW8Num15z2"/>
    <w:rsid w:val="007D1681"/>
    <w:rPr>
      <w:rFonts w:ascii="Wingdings" w:hAnsi="Wingdings"/>
    </w:rPr>
  </w:style>
  <w:style w:type="character" w:customStyle="1" w:styleId="WW8Num17z0">
    <w:name w:val="WW8Num17z0"/>
    <w:rsid w:val="007D1681"/>
    <w:rPr>
      <w:rFonts w:ascii="Symbol" w:hAnsi="Symbol"/>
    </w:rPr>
  </w:style>
  <w:style w:type="character" w:customStyle="1" w:styleId="WW8Num17z1">
    <w:name w:val="WW8Num17z1"/>
    <w:rsid w:val="007D1681"/>
    <w:rPr>
      <w:rFonts w:ascii="Courier New" w:hAnsi="Courier New" w:cs="Courier New"/>
    </w:rPr>
  </w:style>
  <w:style w:type="character" w:customStyle="1" w:styleId="WW8Num17z2">
    <w:name w:val="WW8Num17z2"/>
    <w:rsid w:val="007D1681"/>
    <w:rPr>
      <w:rFonts w:ascii="Wingdings" w:hAnsi="Wingdings"/>
    </w:rPr>
  </w:style>
  <w:style w:type="character" w:customStyle="1" w:styleId="WW8Num18z0">
    <w:name w:val="WW8Num18z0"/>
    <w:rsid w:val="007D1681"/>
    <w:rPr>
      <w:rFonts w:ascii="Symbol" w:hAnsi="Symbol"/>
    </w:rPr>
  </w:style>
  <w:style w:type="character" w:customStyle="1" w:styleId="WW8Num18z1">
    <w:name w:val="WW8Num18z1"/>
    <w:rsid w:val="007D1681"/>
    <w:rPr>
      <w:rFonts w:ascii="Courier New" w:hAnsi="Courier New" w:cs="Courier New"/>
    </w:rPr>
  </w:style>
  <w:style w:type="character" w:customStyle="1" w:styleId="WW8Num18z2">
    <w:name w:val="WW8Num18z2"/>
    <w:rsid w:val="007D1681"/>
    <w:rPr>
      <w:rFonts w:ascii="Wingdings" w:hAnsi="Wingdings"/>
    </w:rPr>
  </w:style>
  <w:style w:type="character" w:customStyle="1" w:styleId="WW8Num19z0">
    <w:name w:val="WW8Num19z0"/>
    <w:rsid w:val="007D1681"/>
    <w:rPr>
      <w:rFonts w:ascii="Symbol" w:hAnsi="Symbol"/>
    </w:rPr>
  </w:style>
  <w:style w:type="character" w:customStyle="1" w:styleId="WW8Num19z1">
    <w:name w:val="WW8Num19z1"/>
    <w:rsid w:val="007D1681"/>
    <w:rPr>
      <w:rFonts w:ascii="Courier New" w:hAnsi="Courier New" w:cs="Courier New"/>
    </w:rPr>
  </w:style>
  <w:style w:type="character" w:customStyle="1" w:styleId="WW8Num19z2">
    <w:name w:val="WW8Num19z2"/>
    <w:rsid w:val="007D1681"/>
    <w:rPr>
      <w:rFonts w:ascii="Wingdings" w:hAnsi="Wingdings"/>
    </w:rPr>
  </w:style>
  <w:style w:type="character" w:customStyle="1" w:styleId="WW8Num20z0">
    <w:name w:val="WW8Num20z0"/>
    <w:rsid w:val="007D1681"/>
    <w:rPr>
      <w:rFonts w:ascii="Symbol" w:hAnsi="Symbol"/>
    </w:rPr>
  </w:style>
  <w:style w:type="character" w:customStyle="1" w:styleId="WW8Num20z1">
    <w:name w:val="WW8Num20z1"/>
    <w:rsid w:val="007D1681"/>
    <w:rPr>
      <w:rFonts w:ascii="Courier New" w:hAnsi="Courier New" w:cs="Courier New"/>
    </w:rPr>
  </w:style>
  <w:style w:type="character" w:customStyle="1" w:styleId="WW8Num20z2">
    <w:name w:val="WW8Num20z2"/>
    <w:rsid w:val="007D1681"/>
    <w:rPr>
      <w:rFonts w:ascii="Wingdings" w:hAnsi="Wingdings"/>
    </w:rPr>
  </w:style>
  <w:style w:type="character" w:customStyle="1" w:styleId="WW8Num21z0">
    <w:name w:val="WW8Num21z0"/>
    <w:rsid w:val="007D1681"/>
    <w:rPr>
      <w:rFonts w:ascii="Symbol" w:hAnsi="Symbol"/>
    </w:rPr>
  </w:style>
  <w:style w:type="character" w:customStyle="1" w:styleId="WW8Num21z1">
    <w:name w:val="WW8Num21z1"/>
    <w:rsid w:val="007D1681"/>
    <w:rPr>
      <w:rFonts w:ascii="Courier New" w:hAnsi="Courier New" w:cs="Courier New"/>
    </w:rPr>
  </w:style>
  <w:style w:type="character" w:customStyle="1" w:styleId="WW8Num21z2">
    <w:name w:val="WW8Num21z2"/>
    <w:rsid w:val="007D1681"/>
    <w:rPr>
      <w:rFonts w:ascii="Wingdings" w:hAnsi="Wingdings"/>
    </w:rPr>
  </w:style>
  <w:style w:type="character" w:customStyle="1" w:styleId="WW8Num22z0">
    <w:name w:val="WW8Num22z0"/>
    <w:rsid w:val="007D1681"/>
    <w:rPr>
      <w:rFonts w:ascii="Calibri" w:eastAsia="LucidaNewMath-Symbol" w:hAnsi="Calibri" w:cs="LucidaNewMath-Symbol"/>
      <w:b/>
      <w:color w:val="auto"/>
    </w:rPr>
  </w:style>
  <w:style w:type="character" w:customStyle="1" w:styleId="WW8Num22z1">
    <w:name w:val="WW8Num22z1"/>
    <w:rsid w:val="007D1681"/>
    <w:rPr>
      <w:rFonts w:ascii="OpenSymbol" w:hAnsi="OpenSymbol" w:cs="OpenSymbol"/>
    </w:rPr>
  </w:style>
  <w:style w:type="character" w:customStyle="1" w:styleId="WW8Num22z3">
    <w:name w:val="WW8Num22z3"/>
    <w:rsid w:val="007D1681"/>
    <w:rPr>
      <w:rFonts w:ascii="Symbol" w:hAnsi="Symbol" w:cs="OpenSymbol"/>
    </w:rPr>
  </w:style>
  <w:style w:type="character" w:customStyle="1" w:styleId="WW-Absatz-Standardschriftart11">
    <w:name w:val="WW-Absatz-Standardschriftart11"/>
    <w:rsid w:val="007D1681"/>
  </w:style>
  <w:style w:type="character" w:customStyle="1" w:styleId="WW-Absatz-Standardschriftart111">
    <w:name w:val="WW-Absatz-Standardschriftart111"/>
    <w:rsid w:val="007D1681"/>
  </w:style>
  <w:style w:type="character" w:customStyle="1" w:styleId="WW-Absatz-Standardschriftart1111">
    <w:name w:val="WW-Absatz-Standardschriftart1111"/>
    <w:rsid w:val="007D1681"/>
  </w:style>
  <w:style w:type="character" w:customStyle="1" w:styleId="WW8Num5z1">
    <w:name w:val="WW8Num5z1"/>
    <w:rsid w:val="007D1681"/>
    <w:rPr>
      <w:rFonts w:ascii="OpenSymbol" w:hAnsi="OpenSymbol" w:cs="OpenSymbol"/>
    </w:rPr>
  </w:style>
  <w:style w:type="character" w:customStyle="1" w:styleId="Symbolewypunktowania">
    <w:name w:val="Symbole wypunktowania"/>
    <w:rsid w:val="007D1681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D1681"/>
  </w:style>
  <w:style w:type="character" w:customStyle="1" w:styleId="NagwekZnak">
    <w:name w:val="Nagłówek Znak"/>
    <w:rsid w:val="007D1681"/>
    <w:rPr>
      <w:rFonts w:ascii="Calibri" w:hAnsi="Calibri" w:cs="Mangal"/>
      <w:sz w:val="22"/>
      <w:lang w:eastAsia="hi-IN" w:bidi="hi-IN"/>
    </w:rPr>
  </w:style>
  <w:style w:type="character" w:customStyle="1" w:styleId="StopkaZnak">
    <w:name w:val="Stopka Znak"/>
    <w:rsid w:val="007D1681"/>
    <w:rPr>
      <w:rFonts w:ascii="Calibri" w:hAnsi="Calibri" w:cs="Mangal"/>
      <w:sz w:val="22"/>
      <w:lang w:eastAsia="hi-IN" w:bidi="hi-IN"/>
    </w:rPr>
  </w:style>
  <w:style w:type="character" w:customStyle="1" w:styleId="TekstdymkaZnak">
    <w:name w:val="Tekst dymka Znak"/>
    <w:rsid w:val="007D1681"/>
    <w:rPr>
      <w:rFonts w:ascii="Tahoma" w:hAnsi="Tahoma" w:cs="Mangal"/>
      <w:sz w:val="16"/>
      <w:szCs w:val="14"/>
      <w:lang w:eastAsia="hi-IN" w:bidi="hi-IN"/>
    </w:rPr>
  </w:style>
  <w:style w:type="paragraph" w:customStyle="1" w:styleId="Nagwek20">
    <w:name w:val="Nagłówek2"/>
    <w:basedOn w:val="Normalny"/>
    <w:next w:val="Tekstpodstawowy"/>
    <w:rsid w:val="007D1681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hi-IN" w:bidi="hi-IN"/>
    </w:rPr>
  </w:style>
  <w:style w:type="paragraph" w:styleId="Lista">
    <w:name w:val="List"/>
    <w:basedOn w:val="Tekstpodstawowy"/>
    <w:locked/>
    <w:rsid w:val="007D1681"/>
    <w:pPr>
      <w:widowControl w:val="0"/>
    </w:pPr>
    <w:rPr>
      <w:rFonts w:ascii="Calibri" w:hAnsi="Calibri" w:cs="Mangal"/>
      <w:sz w:val="22"/>
      <w:szCs w:val="20"/>
      <w:lang w:eastAsia="hi-IN" w:bidi="hi-IN"/>
    </w:rPr>
  </w:style>
  <w:style w:type="paragraph" w:customStyle="1" w:styleId="Podpis2">
    <w:name w:val="Podpis2"/>
    <w:basedOn w:val="Normalny"/>
    <w:rsid w:val="007D1681"/>
    <w:pPr>
      <w:widowControl w:val="0"/>
      <w:suppressLineNumbers/>
      <w:suppressAutoHyphens/>
      <w:spacing w:before="120" w:after="120"/>
    </w:pPr>
    <w:rPr>
      <w:rFonts w:ascii="Calibri" w:hAnsi="Calibri" w:cs="Tahoma"/>
      <w:i/>
      <w:iCs/>
      <w:lang w:eastAsia="hi-IN" w:bidi="hi-IN"/>
    </w:rPr>
  </w:style>
  <w:style w:type="paragraph" w:customStyle="1" w:styleId="Indeks">
    <w:name w:val="Indeks"/>
    <w:basedOn w:val="Normalny"/>
    <w:rsid w:val="007D1681"/>
    <w:pPr>
      <w:widowControl w:val="0"/>
      <w:suppressLineNumbers/>
      <w:suppressAutoHyphens/>
    </w:pPr>
    <w:rPr>
      <w:rFonts w:ascii="Calibri" w:hAnsi="Calibri" w:cs="Mangal"/>
      <w:sz w:val="22"/>
      <w:szCs w:val="20"/>
      <w:lang w:eastAsia="hi-IN" w:bidi="hi-IN"/>
    </w:rPr>
  </w:style>
  <w:style w:type="paragraph" w:customStyle="1" w:styleId="Nagwek10">
    <w:name w:val="Nagłówek1"/>
    <w:basedOn w:val="Normalny"/>
    <w:next w:val="Tekstpodstawowy"/>
    <w:rsid w:val="007D1681"/>
    <w:pPr>
      <w:keepNext/>
      <w:widowControl w:val="0"/>
      <w:suppressAutoHyphens/>
      <w:spacing w:before="240" w:after="120"/>
    </w:pPr>
    <w:rPr>
      <w:rFonts w:ascii="Arial" w:eastAsia="SimSun" w:hAnsi="Arial" w:cs="Mangal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7D1681"/>
    <w:pPr>
      <w:widowControl w:val="0"/>
      <w:suppressLineNumbers/>
      <w:suppressAutoHyphens/>
      <w:spacing w:before="120" w:after="120"/>
    </w:pPr>
    <w:rPr>
      <w:rFonts w:ascii="Calibri" w:hAnsi="Calibri" w:cs="Mangal"/>
      <w:i/>
      <w:iCs/>
      <w:lang w:eastAsia="hi-IN" w:bidi="hi-IN"/>
    </w:rPr>
  </w:style>
  <w:style w:type="paragraph" w:customStyle="1" w:styleId="Nagwektabeli">
    <w:name w:val="Nagłówek tabeli"/>
    <w:basedOn w:val="Zawartotabeli"/>
    <w:rsid w:val="007D1681"/>
    <w:pPr>
      <w:widowControl w:val="0"/>
      <w:jc w:val="center"/>
    </w:pPr>
    <w:rPr>
      <w:rFonts w:ascii="Calibri" w:hAnsi="Calibri"/>
      <w:b/>
      <w:bCs/>
      <w:sz w:val="22"/>
      <w:szCs w:val="20"/>
      <w:lang w:eastAsia="hi-IN" w:bidi="hi-IN"/>
    </w:rPr>
  </w:style>
  <w:style w:type="paragraph" w:styleId="Tekstprzypisudolnego">
    <w:name w:val="footnote text"/>
    <w:basedOn w:val="Normalny"/>
    <w:semiHidden/>
    <w:unhideWhenUsed/>
    <w:rsid w:val="007D1681"/>
    <w:pPr>
      <w:widowControl w:val="0"/>
      <w:suppressAutoHyphens/>
    </w:pPr>
    <w:rPr>
      <w:rFonts w:ascii="Calibri" w:hAnsi="Calibri" w:cs="Mangal"/>
      <w:sz w:val="20"/>
      <w:szCs w:val="18"/>
      <w:lang w:eastAsia="hi-IN" w:bidi="hi-IN"/>
    </w:rPr>
  </w:style>
  <w:style w:type="character" w:customStyle="1" w:styleId="WW8Num53z0">
    <w:name w:val="WW8Num53z0"/>
    <w:rsid w:val="007D1681"/>
    <w:rPr>
      <w:b/>
      <w:sz w:val="26"/>
      <w:szCs w:val="26"/>
    </w:rPr>
  </w:style>
  <w:style w:type="character" w:customStyle="1" w:styleId="WW8Num60z0">
    <w:name w:val="WW8Num60z0"/>
    <w:rsid w:val="007D1681"/>
    <w:rPr>
      <w:b/>
    </w:rPr>
  </w:style>
  <w:style w:type="character" w:styleId="Odwoaniedokomentarza">
    <w:name w:val="annotation reference"/>
    <w:semiHidden/>
    <w:unhideWhenUsed/>
    <w:rsid w:val="007D1681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7D1681"/>
    <w:pPr>
      <w:widowControl w:val="0"/>
      <w:suppressAutoHyphens/>
    </w:pPr>
    <w:rPr>
      <w:rFonts w:ascii="Calibri" w:hAnsi="Calibri" w:cs="Mangal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semiHidden/>
    <w:unhideWhenUsed/>
    <w:rsid w:val="007D1681"/>
    <w:rPr>
      <w:b/>
      <w:bCs/>
    </w:rPr>
  </w:style>
  <w:style w:type="paragraph" w:customStyle="1" w:styleId="Style1">
    <w:name w:val="Style1"/>
    <w:basedOn w:val="Normalny"/>
    <w:rsid w:val="007F2B5C"/>
    <w:pPr>
      <w:widowControl w:val="0"/>
      <w:autoSpaceDE w:val="0"/>
      <w:autoSpaceDN w:val="0"/>
      <w:adjustRightInd w:val="0"/>
      <w:spacing w:line="214" w:lineRule="exact"/>
    </w:pPr>
    <w:rPr>
      <w:rFonts w:ascii="Arial Unicode MS" w:eastAsia="Arial Unicode MS"/>
    </w:rPr>
  </w:style>
  <w:style w:type="paragraph" w:customStyle="1" w:styleId="Style2">
    <w:name w:val="Style2"/>
    <w:basedOn w:val="Normalny"/>
    <w:rsid w:val="007F2B5C"/>
    <w:pPr>
      <w:widowControl w:val="0"/>
      <w:autoSpaceDE w:val="0"/>
      <w:autoSpaceDN w:val="0"/>
      <w:adjustRightInd w:val="0"/>
      <w:spacing w:line="229" w:lineRule="exact"/>
      <w:jc w:val="center"/>
    </w:pPr>
    <w:rPr>
      <w:rFonts w:ascii="Arial Unicode MS" w:eastAsia="Arial Unicode MS"/>
    </w:rPr>
  </w:style>
  <w:style w:type="character" w:customStyle="1" w:styleId="FontStyle14">
    <w:name w:val="Font Style14"/>
    <w:rsid w:val="007F2B5C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1">
    <w:name w:val="Font Style11"/>
    <w:rsid w:val="007F2B5C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Style4">
    <w:name w:val="Style4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6">
    <w:name w:val="Style6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7">
    <w:name w:val="Style7"/>
    <w:basedOn w:val="Normalny"/>
    <w:rsid w:val="007F2B5C"/>
    <w:pPr>
      <w:widowControl w:val="0"/>
      <w:autoSpaceDE w:val="0"/>
      <w:autoSpaceDN w:val="0"/>
      <w:adjustRightInd w:val="0"/>
      <w:spacing w:line="231" w:lineRule="exact"/>
    </w:pPr>
    <w:rPr>
      <w:rFonts w:ascii="Arial Unicode MS" w:eastAsia="Arial Unicode MS"/>
    </w:rPr>
  </w:style>
  <w:style w:type="character" w:customStyle="1" w:styleId="FontStyle13">
    <w:name w:val="Font Style13"/>
    <w:rsid w:val="007F2B5C"/>
    <w:rPr>
      <w:rFonts w:ascii="Arial Unicode MS" w:eastAsia="Arial Unicode MS" w:cs="Arial Unicode MS"/>
      <w:sz w:val="18"/>
      <w:szCs w:val="18"/>
    </w:rPr>
  </w:style>
  <w:style w:type="character" w:customStyle="1" w:styleId="FontStyle15">
    <w:name w:val="Font Style15"/>
    <w:rsid w:val="007F2B5C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Style9">
    <w:name w:val="Style9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0">
    <w:name w:val="Style10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styleId="Bezodstpw">
    <w:name w:val="No Spacing"/>
    <w:qFormat/>
    <w:rsid w:val="007F2B5C"/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7F2B5C"/>
    <w:rPr>
      <w:rFonts w:ascii="Arial Unicode MS" w:eastAsia="Arial Unicode MS" w:cs="Arial Unicode MS"/>
      <w:sz w:val="14"/>
      <w:szCs w:val="14"/>
    </w:rPr>
  </w:style>
  <w:style w:type="paragraph" w:customStyle="1" w:styleId="Mapadokumentu1">
    <w:name w:val="Mapa dokumentu1"/>
    <w:basedOn w:val="Normalny"/>
    <w:semiHidden/>
    <w:rsid w:val="00A354A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przypisudolnego">
    <w:name w:val="footnote reference"/>
    <w:semiHidden/>
    <w:rsid w:val="007F41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&#322;a&#347;ciciel\AppData\Local\Microsoft\Windows\Temporary%20Internet%20Files\Content.Outlook\RS4OTN8N\20180515%20-%20ZzP%20-%203%20%20Wniose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EF3E-FE45-43B6-9D51-335D5067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20180515 - ZzP - 3  Wniosek</Template>
  <TotalTime>1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przeprowadzenie badań diagnostycznych ucznia</vt:lpstr>
    </vt:vector>
  </TitlesOfParts>
  <Company>UMWP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przeprowadzenie badań diagnostycznych ucznia</dc:title>
  <dc:creator>Właściciel</dc:creator>
  <cp:lastModifiedBy>brunieckam</cp:lastModifiedBy>
  <cp:revision>6</cp:revision>
  <cp:lastPrinted>2011-05-13T08:52:00Z</cp:lastPrinted>
  <dcterms:created xsi:type="dcterms:W3CDTF">2019-05-21T11:39:00Z</dcterms:created>
  <dcterms:modified xsi:type="dcterms:W3CDTF">2021-06-02T12:27:00Z</dcterms:modified>
</cp:coreProperties>
</file>