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F67F44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4612B7B" w14:textId="77777777" w:rsidR="007B60CF" w:rsidRPr="00F67F44" w:rsidRDefault="007B60CF" w:rsidP="00F67F4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F67F44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3B9A0696" w14:textId="77777777" w:rsidR="007B60CF" w:rsidRPr="00F67F44" w:rsidRDefault="007B60CF" w:rsidP="00F67F4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F67F44">
        <w:trPr>
          <w:trHeight w:val="1227"/>
        </w:trPr>
        <w:tc>
          <w:tcPr>
            <w:tcW w:w="10774" w:type="dxa"/>
            <w:gridSpan w:val="2"/>
            <w:shd w:val="clear" w:color="auto" w:fill="FFFFFF"/>
          </w:tcPr>
          <w:p w14:paraId="660C4619" w14:textId="77777777" w:rsidR="007B60CF" w:rsidRPr="00D97AAD" w:rsidRDefault="007B60CF" w:rsidP="00F67F4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F67F4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F67F4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F67F4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F67F44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</w:tcPr>
          <w:p w14:paraId="70166673" w14:textId="77777777" w:rsidR="007B60CF" w:rsidRPr="00D97AAD" w:rsidRDefault="007B60CF" w:rsidP="00F67F44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F67F44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F67F44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F67F44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F67F44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F67F44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538"/>
        <w:gridCol w:w="1844"/>
        <w:gridCol w:w="992"/>
        <w:gridCol w:w="992"/>
        <w:gridCol w:w="1276"/>
        <w:gridCol w:w="1701"/>
        <w:gridCol w:w="283"/>
        <w:gridCol w:w="1276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5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F67F44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CF24FE" w14:textId="77777777" w:rsidR="007B60CF" w:rsidRPr="00D97AAD" w:rsidRDefault="007B60CF" w:rsidP="00F67F44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8ADC73" w14:textId="77777777" w:rsidR="007B60CF" w:rsidRPr="00D97AAD" w:rsidRDefault="007B60CF" w:rsidP="00F67F44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F67F44">
        <w:tblPrEx>
          <w:shd w:val="clear" w:color="auto" w:fill="auto"/>
        </w:tblPrEx>
        <w:trPr>
          <w:trHeight w:val="2582"/>
        </w:trPr>
        <w:tc>
          <w:tcPr>
            <w:tcW w:w="10774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03946" w14:textId="77777777" w:rsidR="00F67F44" w:rsidRDefault="00F67F44" w:rsidP="00F67F44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6C1EED2" w14:textId="77777777" w:rsidR="00F67F44" w:rsidRPr="00D97AAD" w:rsidRDefault="00F67F44" w:rsidP="00F67F44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F67F44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32009FD3" w:rsidR="007B60CF" w:rsidRPr="00D97AAD" w:rsidRDefault="007B60CF" w:rsidP="00F67F44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F67F44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F67F44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F67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F67F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F67F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F67F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F67F4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44FA9A98" w:rsidR="00416F88" w:rsidRPr="00D97AAD" w:rsidRDefault="00416F88" w:rsidP="00F67F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C924DFB" w14:textId="77777777" w:rsidR="00416F88" w:rsidRPr="0073200B" w:rsidRDefault="00416F88" w:rsidP="00F67F4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F67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53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F67F4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F67F4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F67F4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F67F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3DEB6B9" w14:textId="77777777" w:rsidR="00416F88" w:rsidRPr="00D97AAD" w:rsidRDefault="00416F88" w:rsidP="00F67F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2148FEE" w14:textId="77777777" w:rsidR="00416F88" w:rsidRPr="00D97AAD" w:rsidRDefault="00416F88" w:rsidP="00F67F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F67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6079736" w14:textId="77777777" w:rsidR="00416F88" w:rsidRPr="00D97AAD" w:rsidRDefault="00416F88" w:rsidP="00F67F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212877" w14:textId="77777777" w:rsidR="00416F88" w:rsidRPr="00D97AAD" w:rsidRDefault="00416F88" w:rsidP="00F67F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134D761" w14:textId="77777777" w:rsidR="00416F88" w:rsidRPr="00D97AAD" w:rsidRDefault="00416F88" w:rsidP="00F67F4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377A54" w14:textId="77777777" w:rsidR="00416F88" w:rsidRPr="00D97AAD" w:rsidRDefault="00416F88" w:rsidP="00F67F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F67F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A6A00C" w14:textId="77777777" w:rsidR="00416F88" w:rsidRPr="00D97AAD" w:rsidRDefault="00416F88" w:rsidP="00F67F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F67F44" w:rsidRPr="00D97AAD" w14:paraId="7468DB9F" w14:textId="77777777" w:rsidTr="00F67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166133B" w14:textId="77777777" w:rsidR="00F67F44" w:rsidRPr="00D97AAD" w:rsidRDefault="00F67F44" w:rsidP="00F67F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FC986C" w14:textId="77777777" w:rsidR="00F67F44" w:rsidRPr="00D97AAD" w:rsidRDefault="00F67F44" w:rsidP="00F67F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C7046D8" w14:textId="77777777" w:rsidR="00F67F44" w:rsidRPr="00D97AAD" w:rsidRDefault="00F67F44" w:rsidP="00F67F4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5A9D9E" w14:textId="77777777" w:rsidR="00F67F44" w:rsidRPr="00D97AAD" w:rsidRDefault="00F67F44" w:rsidP="00F67F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5D8560" w14:textId="77777777" w:rsidR="00F67F44" w:rsidRPr="00D97AAD" w:rsidRDefault="00F67F44" w:rsidP="00F67F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D27896" w14:textId="77777777" w:rsidR="00F67F44" w:rsidRPr="00D97AAD" w:rsidRDefault="00F67F44" w:rsidP="00F67F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F67F44" w:rsidRPr="00D97AAD" w14:paraId="4985DF49" w14:textId="77777777" w:rsidTr="00F67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7E61795" w14:textId="77777777" w:rsidR="00F67F44" w:rsidRPr="00D97AAD" w:rsidRDefault="00F67F44" w:rsidP="00F67F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23946F" w14:textId="77777777" w:rsidR="00F67F44" w:rsidRPr="00D97AAD" w:rsidRDefault="00F67F44" w:rsidP="00F67F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022FFB" w14:textId="77777777" w:rsidR="00F67F44" w:rsidRPr="00D97AAD" w:rsidRDefault="00F67F44" w:rsidP="00F67F4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F778DE" w14:textId="77777777" w:rsidR="00F67F44" w:rsidRPr="00D97AAD" w:rsidRDefault="00F67F44" w:rsidP="00F67F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E49778" w14:textId="77777777" w:rsidR="00F67F44" w:rsidRPr="00D97AAD" w:rsidRDefault="00F67F44" w:rsidP="00F67F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93A09F" w14:textId="77777777" w:rsidR="00F67F44" w:rsidRPr="00D97AAD" w:rsidRDefault="00F67F44" w:rsidP="00F67F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F67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4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F67F4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08457E" w14:textId="77777777" w:rsidR="00416F88" w:rsidRPr="00D97AAD" w:rsidRDefault="00416F88" w:rsidP="00F67F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F67F4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F8B0E3" w14:textId="77777777" w:rsidR="00416F88" w:rsidRPr="00D97AAD" w:rsidRDefault="00416F88" w:rsidP="00F67F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F67F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DBAAD5" w14:textId="77777777" w:rsidR="00416F88" w:rsidRPr="00D97AAD" w:rsidRDefault="00416F88" w:rsidP="00F67F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F67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F67F4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68AE" w14:textId="77777777" w:rsidR="00416F88" w:rsidRPr="00D97AAD" w:rsidRDefault="00416F88" w:rsidP="00F67F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F67F4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0A78DE" w14:textId="77777777" w:rsidR="00416F88" w:rsidRPr="00D97AAD" w:rsidRDefault="00416F88" w:rsidP="00F67F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F67F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A93C27" w14:textId="77777777" w:rsidR="00416F88" w:rsidRPr="00D97AAD" w:rsidRDefault="00416F88" w:rsidP="00F67F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F67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6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F67F4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CE5CD2" w14:textId="77777777" w:rsidR="00416F88" w:rsidRPr="00D97AAD" w:rsidRDefault="00416F88" w:rsidP="00F67F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F67F4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FE4AC" w14:textId="77777777" w:rsidR="00416F88" w:rsidRPr="00D97AAD" w:rsidRDefault="00416F88" w:rsidP="00F67F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F67F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6543D" w14:textId="77777777" w:rsidR="00416F88" w:rsidRPr="00D97AAD" w:rsidRDefault="00416F88" w:rsidP="00F67F4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9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F67F44">
        <w:tblPrEx>
          <w:shd w:val="clear" w:color="auto" w:fill="auto"/>
        </w:tblPrEx>
        <w:trPr>
          <w:trHeight w:val="1550"/>
        </w:trPr>
        <w:tc>
          <w:tcPr>
            <w:tcW w:w="10774" w:type="dxa"/>
            <w:gridSpan w:val="9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9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F67F44">
        <w:tblPrEx>
          <w:shd w:val="clear" w:color="auto" w:fill="auto"/>
        </w:tblPrEx>
        <w:tc>
          <w:tcPr>
            <w:tcW w:w="3374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4252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148" w:type="dxa"/>
            <w:gridSpan w:val="2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F67F44">
        <w:tblPrEx>
          <w:shd w:val="clear" w:color="auto" w:fill="auto"/>
        </w:tblPrEx>
        <w:tc>
          <w:tcPr>
            <w:tcW w:w="3374" w:type="dxa"/>
            <w:gridSpan w:val="3"/>
            <w:shd w:val="clear" w:color="auto" w:fill="auto"/>
            <w:vAlign w:val="center"/>
          </w:tcPr>
          <w:p w14:paraId="585D5071" w14:textId="77777777" w:rsidR="00E07C9D" w:rsidRPr="00D97AAD" w:rsidRDefault="00E07C9D" w:rsidP="00F67F44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F67F44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F67F44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14:paraId="01549930" w14:textId="77777777" w:rsidR="00E07C9D" w:rsidRPr="00D97AAD" w:rsidRDefault="00E07C9D" w:rsidP="00F67F44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148" w:type="dxa"/>
            <w:gridSpan w:val="2"/>
            <w:shd w:val="clear" w:color="auto" w:fill="auto"/>
            <w:vAlign w:val="center"/>
          </w:tcPr>
          <w:p w14:paraId="25857FD6" w14:textId="77777777" w:rsidR="00E07C9D" w:rsidRPr="00D97AAD" w:rsidRDefault="00E07C9D" w:rsidP="00F67F44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F67F44">
        <w:tblPrEx>
          <w:shd w:val="clear" w:color="auto" w:fill="auto"/>
        </w:tblPrEx>
        <w:tc>
          <w:tcPr>
            <w:tcW w:w="3374" w:type="dxa"/>
            <w:gridSpan w:val="3"/>
            <w:shd w:val="clear" w:color="auto" w:fill="auto"/>
            <w:vAlign w:val="center"/>
          </w:tcPr>
          <w:p w14:paraId="65F3C076" w14:textId="77777777" w:rsidR="00E07C9D" w:rsidRPr="00D97AAD" w:rsidRDefault="00E07C9D" w:rsidP="00F67F44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F67F44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F67F44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14:paraId="7853D74E" w14:textId="77777777" w:rsidR="00E07C9D" w:rsidRPr="00D97AAD" w:rsidRDefault="00E07C9D" w:rsidP="00F67F44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148" w:type="dxa"/>
            <w:gridSpan w:val="2"/>
            <w:shd w:val="clear" w:color="auto" w:fill="auto"/>
            <w:vAlign w:val="center"/>
          </w:tcPr>
          <w:p w14:paraId="4377B463" w14:textId="77777777" w:rsidR="00E07C9D" w:rsidRPr="00D97AAD" w:rsidRDefault="00E07C9D" w:rsidP="00F67F44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F67F44">
        <w:tblPrEx>
          <w:shd w:val="clear" w:color="auto" w:fill="auto"/>
        </w:tblPrEx>
        <w:tc>
          <w:tcPr>
            <w:tcW w:w="33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62DC1" w14:textId="77777777" w:rsidR="00E07C9D" w:rsidRPr="00D97AAD" w:rsidRDefault="00E07C9D" w:rsidP="00F67F44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F67F44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F67F44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BA869" w14:textId="77777777" w:rsidR="00E07C9D" w:rsidRPr="00D97AAD" w:rsidRDefault="00E07C9D" w:rsidP="00F67F44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1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89ECF" w14:textId="77777777" w:rsidR="00E07C9D" w:rsidRPr="00D97AAD" w:rsidRDefault="00E07C9D" w:rsidP="00F67F44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01E27E7" w14:textId="77777777" w:rsidR="00F67F44" w:rsidRDefault="00F67F44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1511A420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bookmarkStart w:id="0" w:name="_GoBack"/>
            <w:bookmarkEnd w:id="0"/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98507" w14:textId="77777777" w:rsidR="00A94D81" w:rsidRDefault="00A94D81">
      <w:r>
        <w:separator/>
      </w:r>
    </w:p>
  </w:endnote>
  <w:endnote w:type="continuationSeparator" w:id="0">
    <w:p w14:paraId="32F89B34" w14:textId="77777777" w:rsidR="00A94D81" w:rsidRDefault="00A9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63254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A6E56" w14:textId="77777777" w:rsidR="00A94D81" w:rsidRDefault="00A94D81">
      <w:r>
        <w:separator/>
      </w:r>
    </w:p>
  </w:footnote>
  <w:footnote w:type="continuationSeparator" w:id="0">
    <w:p w14:paraId="0277A73A" w14:textId="77777777" w:rsidR="00A94D81" w:rsidRDefault="00A94D8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254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81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67F44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5E450-3498-48C3-9B10-220057CB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959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kuczkowskaa</cp:lastModifiedBy>
  <cp:revision>2</cp:revision>
  <cp:lastPrinted>2018-10-01T08:37:00Z</cp:lastPrinted>
  <dcterms:created xsi:type="dcterms:W3CDTF">2020-02-03T12:19:00Z</dcterms:created>
  <dcterms:modified xsi:type="dcterms:W3CDTF">2020-02-03T12:19:00Z</dcterms:modified>
</cp:coreProperties>
</file>