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2A" w:rsidRP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8542A">
        <w:rPr>
          <w:rFonts w:ascii="Calibri" w:hAnsi="Calibri"/>
          <w:i/>
          <w:sz w:val="20"/>
          <w:szCs w:val="20"/>
        </w:rPr>
        <w:t xml:space="preserve">Załącznik nr </w:t>
      </w:r>
      <w:r>
        <w:rPr>
          <w:rFonts w:ascii="Calibri" w:hAnsi="Calibri"/>
          <w:i/>
          <w:sz w:val="20"/>
          <w:szCs w:val="20"/>
        </w:rPr>
        <w:t>2</w:t>
      </w:r>
    </w:p>
    <w:p w:rsidR="0048542A" w:rsidRP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48542A">
        <w:rPr>
          <w:rFonts w:ascii="Calibri" w:hAnsi="Calibri"/>
          <w:i/>
          <w:sz w:val="20"/>
          <w:szCs w:val="20"/>
        </w:rPr>
        <w:t xml:space="preserve">do Regulaminu rekrutacji uczniów </w:t>
      </w:r>
    </w:p>
    <w:p w:rsidR="0048542A" w:rsidRP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48542A">
        <w:rPr>
          <w:rFonts w:ascii="Calibri" w:hAnsi="Calibri"/>
          <w:i/>
          <w:sz w:val="20"/>
          <w:szCs w:val="20"/>
        </w:rPr>
        <w:t>do projektu „Zdolni z Pomorza – powiat kartuski”</w:t>
      </w:r>
    </w:p>
    <w:p w:rsidR="0048542A" w:rsidRDefault="0048542A" w:rsidP="0048542A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790D69" w:rsidP="0048542A">
      <w:pPr>
        <w:pStyle w:val="Nagwek1"/>
        <w:spacing w:before="0" w:after="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0"/>
            <wp:wrapSquare wrapText="bothSides"/>
            <wp:docPr id="2" name="Obraz 2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:rsidR="00A97C05" w:rsidRDefault="00471BC4" w:rsidP="0048542A">
      <w:pPr>
        <w:spacing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A97C05" w:rsidRPr="00447A9B" w:rsidRDefault="00226844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6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6"/>
      <w:r w:rsidR="00226844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907E83">
        <w:rPr>
          <w:rFonts w:ascii="Calibri" w:hAnsi="Calibri"/>
          <w:bCs/>
          <w:sz w:val="20"/>
          <w:szCs w:val="20"/>
        </w:rPr>
        <w:instrText xml:space="preserve"> FORMTEXT </w:instrText>
      </w:r>
      <w:r w:rsidR="00226844">
        <w:rPr>
          <w:rFonts w:ascii="Calibri" w:hAnsi="Calibri"/>
          <w:bCs/>
          <w:sz w:val="20"/>
          <w:szCs w:val="20"/>
        </w:rPr>
      </w:r>
      <w:r w:rsidR="00226844">
        <w:rPr>
          <w:rFonts w:ascii="Calibri" w:hAnsi="Calibri"/>
          <w:bCs/>
          <w:sz w:val="20"/>
          <w:szCs w:val="20"/>
        </w:rPr>
        <w:fldChar w:fldCharType="separate"/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226844">
        <w:rPr>
          <w:rFonts w:ascii="Calibri" w:hAnsi="Calibri"/>
          <w:bCs/>
          <w:sz w:val="20"/>
          <w:szCs w:val="20"/>
        </w:rPr>
        <w:fldChar w:fldCharType="end"/>
      </w:r>
    </w:p>
    <w:p w:rsidR="00F86744" w:rsidRPr="00447A9B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447A9B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 w:rsidR="00226844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bCs/>
          <w:sz w:val="20"/>
          <w:szCs w:val="20"/>
        </w:rPr>
      </w:r>
      <w:r w:rsidR="00226844">
        <w:rPr>
          <w:rFonts w:ascii="Calibri" w:hAnsi="Calibri"/>
          <w:b/>
          <w:bCs/>
          <w:sz w:val="20"/>
          <w:szCs w:val="20"/>
        </w:rPr>
        <w:fldChar w:fldCharType="separate"/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226844">
        <w:rPr>
          <w:rFonts w:ascii="Calibri" w:hAnsi="Calibri"/>
          <w:b/>
          <w:bCs/>
          <w:sz w:val="20"/>
          <w:szCs w:val="20"/>
        </w:rPr>
        <w:fldChar w:fldCharType="end"/>
      </w:r>
      <w:bookmarkEnd w:id="7"/>
      <w:r w:rsidR="00A61D16">
        <w:rPr>
          <w:rFonts w:ascii="Calibri" w:hAnsi="Calibri"/>
          <w:b/>
          <w:bCs/>
          <w:sz w:val="20"/>
          <w:szCs w:val="20"/>
        </w:rPr>
        <w:t>Kartuzach</w:t>
      </w:r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Pr="00A540F2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 xml:space="preserve">ramach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9F7BD1" w:rsidRPr="00122E69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122E69">
        <w:rPr>
          <w:rFonts w:ascii="Calibri" w:hAnsi="Calibri"/>
          <w:b/>
          <w:i/>
          <w:iCs/>
          <w:sz w:val="20"/>
          <w:szCs w:val="20"/>
        </w:rPr>
        <w:t xml:space="preserve"> –</w:t>
      </w:r>
      <w:r w:rsidR="00122E69">
        <w:rPr>
          <w:rFonts w:ascii="Calibri" w:hAnsi="Calibri"/>
          <w:b/>
          <w:i/>
          <w:iCs/>
          <w:sz w:val="20"/>
          <w:szCs w:val="20"/>
        </w:rPr>
        <w:t xml:space="preserve"> powiat kartuski</w:t>
      </w:r>
      <w:r w:rsidRPr="009B03FD">
        <w:rPr>
          <w:rFonts w:ascii="Calibri" w:hAnsi="Calibri"/>
          <w:b/>
          <w:sz w:val="20"/>
          <w:szCs w:val="20"/>
        </w:rPr>
        <w:t>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48542A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226844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226844" w:rsidRPr="00AF5423">
        <w:rPr>
          <w:rFonts w:ascii="Calibri" w:hAnsi="Calibri"/>
          <w:b/>
        </w:rPr>
      </w:r>
      <w:r w:rsidR="00226844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226844" w:rsidRPr="00AF5423">
        <w:rPr>
          <w:rFonts w:ascii="Calibri" w:hAnsi="Calibri"/>
          <w:b/>
        </w:rPr>
        <w:fldChar w:fldCharType="end"/>
      </w:r>
      <w:bookmarkEnd w:id="8"/>
    </w:p>
    <w:p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6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0" w:name="Tekst7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1" w:name="Tekst8"/>
    </w:p>
    <w:p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82682">
        <w:rPr>
          <w:rFonts w:ascii="Calibri" w:hAnsi="Calibri"/>
          <w:sz w:val="20"/>
          <w:szCs w:val="20"/>
        </w:rPr>
      </w:r>
      <w:r w:rsidR="00A82682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82682">
        <w:rPr>
          <w:rFonts w:ascii="Calibri" w:hAnsi="Calibri"/>
          <w:sz w:val="20"/>
          <w:szCs w:val="20"/>
        </w:rPr>
      </w:r>
      <w:r w:rsidR="00A82682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48542A">
      <w:pPr>
        <w:spacing w:line="27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48542A">
      <w:pPr>
        <w:spacing w:line="27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48542A">
      <w:pPr>
        <w:spacing w:line="27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4" w:name="Tekst9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5" w:name="Tekst10"/>
      <w:r w:rsidR="0022684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sz w:val="20"/>
          <w:szCs w:val="20"/>
        </w:rPr>
      </w:r>
      <w:r w:rsidR="00226844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226844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22684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sz w:val="20"/>
          <w:szCs w:val="20"/>
        </w:rPr>
      </w:r>
      <w:r w:rsidR="00226844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226844">
        <w:rPr>
          <w:rFonts w:ascii="Calibri" w:hAnsi="Calibri"/>
          <w:b/>
          <w:sz w:val="20"/>
          <w:szCs w:val="20"/>
        </w:rPr>
        <w:fldChar w:fldCharType="end"/>
      </w:r>
      <w:bookmarkStart w:id="16" w:name="_GoBack"/>
      <w:bookmarkEnd w:id="16"/>
    </w:p>
    <w:p w:rsidR="00DB1428" w:rsidRPr="00447A9B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7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A97C05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8"/>
    </w:p>
    <w:p w:rsidR="00DB1428" w:rsidRPr="00447A9B" w:rsidRDefault="0023627D" w:rsidP="0048542A">
      <w:pPr>
        <w:pStyle w:val="Tekstpodstawowy3"/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82682">
        <w:rPr>
          <w:rFonts w:ascii="Calibri" w:hAnsi="Calibri"/>
          <w:sz w:val="20"/>
          <w:szCs w:val="20"/>
        </w:rPr>
      </w:r>
      <w:r w:rsidR="00A82682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bookmarkEnd w:id="19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A82682">
        <w:rPr>
          <w:rFonts w:ascii="Calibri" w:hAnsi="Calibri"/>
          <w:sz w:val="20"/>
          <w:szCs w:val="20"/>
        </w:rPr>
      </w:r>
      <w:r w:rsidR="00A82682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9F2DF2" w:rsidRPr="00447A9B" w:rsidRDefault="0023627D" w:rsidP="0048542A">
      <w:pPr>
        <w:pStyle w:val="Tekstpodstawowy3"/>
        <w:spacing w:after="0"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1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Start w:id="22" w:name="_Toc291771930"/>
      <w:bookmarkEnd w:id="21"/>
    </w:p>
    <w:p w:rsidR="005705A1" w:rsidRPr="00A540F2" w:rsidRDefault="00CA5C9A" w:rsidP="0048542A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122E69">
        <w:rPr>
          <w:rFonts w:ascii="Calibri" w:hAnsi="Calibri"/>
          <w:i/>
          <w:sz w:val="20"/>
          <w:szCs w:val="20"/>
        </w:rPr>
        <w:t xml:space="preserve">Zdolni z Pomorza – </w:t>
      </w:r>
      <w:r w:rsidR="00122E69" w:rsidRPr="00122E69">
        <w:rPr>
          <w:rFonts w:ascii="Calibri" w:hAnsi="Calibri"/>
          <w:i/>
          <w:sz w:val="20"/>
          <w:szCs w:val="20"/>
        </w:rPr>
        <w:t>powiat kartuski</w:t>
      </w: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9B03FD" w:rsidRPr="00447A9B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2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82" w:rsidRDefault="00A82682">
      <w:r>
        <w:separator/>
      </w:r>
    </w:p>
  </w:endnote>
  <w:endnote w:type="continuationSeparator" w:id="0">
    <w:p w:rsidR="00A82682" w:rsidRDefault="00A8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30" w:rsidRDefault="00226844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1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A82682" w:rsidP="008D4130">
    <w:pPr>
      <w:pStyle w:val="Stopka"/>
      <w:ind w:right="360"/>
    </w:pPr>
    <w:r>
      <w:rPr>
        <w:noProof/>
      </w:rPr>
      <w:object w:dxaOrig="1440" w:dyaOrig="1440">
        <v:group id="_x0000_s2083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619951142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30" w:rsidRPr="008D4130" w:rsidRDefault="00226844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8D4130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B03FD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48542A">
      <w:rPr>
        <w:rFonts w:ascii="Arial" w:hAnsi="Arial" w:cs="Arial"/>
        <w:i/>
        <w:noProof/>
        <w:color w:val="7F7F7F"/>
        <w:sz w:val="20"/>
        <w:szCs w:val="20"/>
      </w:rPr>
      <w:t xml:space="preserve"> – powiat kartuski</w:t>
    </w:r>
  </w:p>
  <w:p w:rsidR="009B03FD" w:rsidRDefault="00790D69" w:rsidP="009B03F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82" w:rsidRDefault="00A82682">
      <w:r>
        <w:separator/>
      </w:r>
    </w:p>
  </w:footnote>
  <w:footnote w:type="continuationSeparator" w:id="0">
    <w:p w:rsidR="00A82682" w:rsidRDefault="00A8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B66" w:rsidRDefault="00790D69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FD" w:rsidRDefault="00790D6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98425</wp:posOffset>
          </wp:positionV>
          <wp:extent cx="7019925" cy="752475"/>
          <wp:effectExtent l="0" t="0" r="0" b="0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94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22E69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B6C17"/>
    <w:rsid w:val="001D0FB3"/>
    <w:rsid w:val="001D6E41"/>
    <w:rsid w:val="001F14E9"/>
    <w:rsid w:val="0021064F"/>
    <w:rsid w:val="00212945"/>
    <w:rsid w:val="002178BD"/>
    <w:rsid w:val="00226844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42A"/>
    <w:rsid w:val="0048565A"/>
    <w:rsid w:val="0048752F"/>
    <w:rsid w:val="00490903"/>
    <w:rsid w:val="004A035A"/>
    <w:rsid w:val="004C0046"/>
    <w:rsid w:val="004C2A5C"/>
    <w:rsid w:val="004C3C6B"/>
    <w:rsid w:val="004C5586"/>
    <w:rsid w:val="004C5994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44CCA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0D69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1D16"/>
    <w:rsid w:val="00A64649"/>
    <w:rsid w:val="00A66CCE"/>
    <w:rsid w:val="00A67F45"/>
    <w:rsid w:val="00A70563"/>
    <w:rsid w:val="00A82682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17FDD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4:docId w14:val="1F18B4BF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customStyle="1" w:styleId="Mapadokumentu1">
    <w:name w:val="Mapa dokumentu1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3%20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EF3E-FE45-43B6-9D51-335D5067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  Wniosek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creator>Właściciel</dc:creator>
  <cp:lastModifiedBy>brunieckam</cp:lastModifiedBy>
  <cp:revision>2</cp:revision>
  <cp:lastPrinted>2011-05-13T08:52:00Z</cp:lastPrinted>
  <dcterms:created xsi:type="dcterms:W3CDTF">2019-05-21T11:39:00Z</dcterms:created>
  <dcterms:modified xsi:type="dcterms:W3CDTF">2019-05-21T11:39:00Z</dcterms:modified>
</cp:coreProperties>
</file>